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1C7" w:rsidRDefault="00FF41C7" w:rsidP="00FF41C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71EB" w:rsidRDefault="00F171EB" w:rsidP="00F171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образования Ставропольского края</w:t>
      </w:r>
    </w:p>
    <w:p w:rsidR="00F171EB" w:rsidRDefault="00F171EB" w:rsidP="00F171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171EB" w:rsidRDefault="00F171EB" w:rsidP="00F171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Государственное казенное общеобразовательное учреждение </w:t>
      </w:r>
    </w:p>
    <w:p w:rsidR="00F171EB" w:rsidRDefault="00F171EB" w:rsidP="00F171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«Специальная (коррекционная) общеобразовательная школа-интернат № 1»</w:t>
      </w:r>
    </w:p>
    <w:p w:rsidR="00F171EB" w:rsidRDefault="00F171EB" w:rsidP="00F171EB">
      <w:pPr>
        <w:rPr>
          <w:rFonts w:ascii="Times New Roman" w:hAnsi="Times New Roman" w:cs="Times New Roman"/>
        </w:rPr>
      </w:pPr>
    </w:p>
    <w:p w:rsidR="00F171EB" w:rsidRDefault="00F171EB" w:rsidP="00F171E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Рассмотрено                                                       </w:t>
      </w:r>
      <w:r>
        <w:rPr>
          <w:rFonts w:ascii="Times New Roman" w:hAnsi="Times New Roman"/>
          <w:sz w:val="28"/>
          <w:szCs w:val="28"/>
        </w:rPr>
        <w:t>Утверждено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Утверждаю</w:t>
      </w:r>
    </w:p>
    <w:p w:rsidR="00F171EB" w:rsidRDefault="00F171EB" w:rsidP="00F171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методическом объед</w:t>
      </w:r>
      <w:r w:rsidR="0024282A">
        <w:rPr>
          <w:rFonts w:ascii="Times New Roman" w:hAnsi="Times New Roman" w:cs="Times New Roman"/>
          <w:sz w:val="28"/>
          <w:szCs w:val="28"/>
        </w:rPr>
        <w:t xml:space="preserve">инении воспитателей            </w:t>
      </w:r>
      <w:r>
        <w:rPr>
          <w:rFonts w:ascii="Times New Roman" w:hAnsi="Times New Roman" w:cs="Times New Roman"/>
          <w:sz w:val="28"/>
          <w:szCs w:val="28"/>
        </w:rPr>
        <w:t xml:space="preserve">на педагогическом совете                Директор школы-интерната                                           </w:t>
      </w:r>
    </w:p>
    <w:p w:rsidR="00F171EB" w:rsidRDefault="00F171EB" w:rsidP="00F171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 </w:t>
      </w:r>
      <w:r w:rsidR="00672430">
        <w:rPr>
          <w:rFonts w:ascii="Times New Roman" w:hAnsi="Times New Roman" w:cs="Times New Roman"/>
          <w:sz w:val="28"/>
          <w:szCs w:val="28"/>
          <w:u w:val="single"/>
        </w:rPr>
        <w:t>№ 3 от «09» 01.2020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.                                </w:t>
      </w:r>
      <w:r>
        <w:rPr>
          <w:rFonts w:ascii="Times New Roman" w:hAnsi="Times New Roman"/>
          <w:sz w:val="28"/>
          <w:szCs w:val="28"/>
        </w:rPr>
        <w:t xml:space="preserve">протокол  </w:t>
      </w:r>
      <w:r w:rsidR="00672430">
        <w:rPr>
          <w:rFonts w:ascii="Times New Roman" w:hAnsi="Times New Roman"/>
          <w:sz w:val="28"/>
          <w:szCs w:val="28"/>
          <w:u w:val="single"/>
        </w:rPr>
        <w:t>№ 3 от «10»</w:t>
      </w:r>
      <w:r w:rsidR="007F783F">
        <w:rPr>
          <w:rFonts w:ascii="Times New Roman" w:hAnsi="Times New Roman"/>
          <w:sz w:val="28"/>
          <w:szCs w:val="28"/>
          <w:u w:val="single"/>
        </w:rPr>
        <w:t xml:space="preserve"> </w:t>
      </w:r>
      <w:bookmarkStart w:id="0" w:name="_GoBack"/>
      <w:bookmarkEnd w:id="0"/>
      <w:r w:rsidR="00672430">
        <w:rPr>
          <w:rFonts w:ascii="Times New Roman" w:hAnsi="Times New Roman"/>
          <w:sz w:val="28"/>
          <w:szCs w:val="28"/>
          <w:u w:val="single"/>
        </w:rPr>
        <w:t>01.2020</w:t>
      </w:r>
      <w:r>
        <w:rPr>
          <w:rFonts w:ascii="Times New Roman" w:hAnsi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sz w:val="28"/>
          <w:szCs w:val="28"/>
        </w:rPr>
        <w:t xml:space="preserve">.                  </w:t>
      </w:r>
      <w:r w:rsidR="0024282A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Г.Н. Гузий</w:t>
      </w:r>
    </w:p>
    <w:p w:rsidR="00F171EB" w:rsidRDefault="00F171EB" w:rsidP="00F171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МО   _______</w:t>
      </w:r>
      <w:r w:rsidR="0024282A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А.Х. Челикиди                                                                         </w:t>
      </w:r>
    </w:p>
    <w:p w:rsidR="00F171EB" w:rsidRDefault="00F171EB" w:rsidP="00F171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71EB" w:rsidRDefault="00F171EB" w:rsidP="00F171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71EB" w:rsidRDefault="00F171EB" w:rsidP="00F171E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171EB" w:rsidRDefault="00F171EB" w:rsidP="00F171E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общеобразовательная программа</w:t>
      </w:r>
    </w:p>
    <w:p w:rsidR="00F171EB" w:rsidRDefault="008B461D" w:rsidP="00F171EB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«Спортивный марафон</w:t>
      </w:r>
      <w:r w:rsidR="00F171EB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r w:rsidR="00F171EB">
        <w:rPr>
          <w:rFonts w:ascii="Times New Roman" w:hAnsi="Times New Roman" w:cs="Times New Roman"/>
          <w:bCs/>
          <w:sz w:val="28"/>
          <w:szCs w:val="28"/>
        </w:rPr>
        <w:t>(новая редакция)</w:t>
      </w:r>
    </w:p>
    <w:p w:rsidR="00F171EB" w:rsidRDefault="00F171EB" w:rsidP="00F171EB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2E76D0">
        <w:rPr>
          <w:rFonts w:ascii="Times New Roman" w:eastAsia="Times New Roman" w:hAnsi="Times New Roman" w:cs="Times New Roman"/>
          <w:sz w:val="28"/>
          <w:szCs w:val="28"/>
        </w:rPr>
        <w:t>физкультурно-спортивная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направленность)</w:t>
      </w:r>
    </w:p>
    <w:p w:rsidR="00F171EB" w:rsidRDefault="00F171EB" w:rsidP="00F171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171EB" w:rsidRDefault="00F171EB" w:rsidP="00F171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171EB" w:rsidRDefault="00672430" w:rsidP="00FF41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F171EB">
        <w:rPr>
          <w:rFonts w:ascii="Times New Roman" w:eastAsia="Times New Roman" w:hAnsi="Times New Roman" w:cs="Times New Roman"/>
          <w:sz w:val="28"/>
          <w:szCs w:val="28"/>
        </w:rPr>
        <w:t>Возрастной состав обучающихся: 9-15 лет</w:t>
      </w:r>
    </w:p>
    <w:p w:rsidR="00F171EB" w:rsidRDefault="00F171EB" w:rsidP="00F171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Срок реализации: 3 года</w:t>
      </w:r>
    </w:p>
    <w:p w:rsidR="00F171EB" w:rsidRDefault="00F171EB" w:rsidP="00F171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Режим работы: 2 часа в неделю                                                                                                                        </w:t>
      </w:r>
    </w:p>
    <w:p w:rsidR="00F171EB" w:rsidRDefault="00F171EB" w:rsidP="00F171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Составила Кучеренко Ольга Георгиевна, </w:t>
      </w:r>
    </w:p>
    <w:p w:rsidR="00F171EB" w:rsidRDefault="00F171EB" w:rsidP="00F171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учитель  высшей  квалификационной  категории</w:t>
      </w:r>
    </w:p>
    <w:p w:rsidR="00FF41C7" w:rsidRDefault="00FF41C7" w:rsidP="00F171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F41C7" w:rsidRDefault="00FF41C7" w:rsidP="00F171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F41C7" w:rsidRDefault="00FF41C7" w:rsidP="00F171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F41C7" w:rsidRPr="00FF41C7" w:rsidRDefault="00F171EB" w:rsidP="00FF41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- курорт Железноводск</w:t>
      </w:r>
    </w:p>
    <w:p w:rsidR="00672430" w:rsidRDefault="00672430" w:rsidP="00EA21F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="00F171E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A21F3" w:rsidRDefault="00EA21F3" w:rsidP="00EA21F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72430" w:rsidRDefault="00672430" w:rsidP="00672430">
      <w:pPr>
        <w:pStyle w:val="a3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Содержание программы:</w:t>
      </w:r>
    </w:p>
    <w:p w:rsidR="00672430" w:rsidRPr="006C6B29" w:rsidRDefault="00672430" w:rsidP="006724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6B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Пояснительная записка. </w:t>
      </w:r>
    </w:p>
    <w:p w:rsidR="00672430" w:rsidRPr="006C6B29" w:rsidRDefault="00672430" w:rsidP="006724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6B29">
        <w:rPr>
          <w:rFonts w:ascii="Times New Roman" w:eastAsia="Times New Roman" w:hAnsi="Times New Roman" w:cs="Times New Roman"/>
          <w:color w:val="000000"/>
          <w:sz w:val="28"/>
          <w:szCs w:val="28"/>
        </w:rPr>
        <w:t>Цели и задачи.</w:t>
      </w:r>
    </w:p>
    <w:p w:rsidR="00EA21F3" w:rsidRPr="006C6B29" w:rsidRDefault="00672430" w:rsidP="00EA21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6B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Учебно-тематический план с разбивкой на теоретические и практические виды деятельности. </w:t>
      </w:r>
    </w:p>
    <w:p w:rsidR="00672430" w:rsidRPr="006C6B29" w:rsidRDefault="00672430" w:rsidP="006724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6B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Календарно-тематическое планирование с  темами  занятий и   количеством часов по каждой теме. </w:t>
      </w:r>
    </w:p>
    <w:p w:rsidR="00672430" w:rsidRPr="006C6B29" w:rsidRDefault="00672430" w:rsidP="006724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6B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Условия и контроль над  реализацией программы. </w:t>
      </w:r>
    </w:p>
    <w:p w:rsidR="00672430" w:rsidRPr="006C6B29" w:rsidRDefault="00672430" w:rsidP="006724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6B29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 к уровню подготовки по годам.</w:t>
      </w:r>
    </w:p>
    <w:p w:rsidR="00672430" w:rsidRPr="006C6B29" w:rsidRDefault="00672430" w:rsidP="006724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6B29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учебно-методического обеспечения (оборудование, литература, интернет-ресурсы).</w:t>
      </w:r>
    </w:p>
    <w:p w:rsidR="009873D1" w:rsidRDefault="009873D1" w:rsidP="00672430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41C7" w:rsidRDefault="00672430" w:rsidP="00672430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Нормативно-правовая база</w:t>
      </w:r>
    </w:p>
    <w:p w:rsidR="00FF41C7" w:rsidRDefault="00FF41C7" w:rsidP="00DB0D6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Дополнительная общеобразовательная программа  </w:t>
      </w:r>
      <w:r>
        <w:rPr>
          <w:rFonts w:ascii="Times New Roman" w:hAnsi="Times New Roman" w:cs="Times New Roman"/>
          <w:bCs/>
          <w:sz w:val="28"/>
          <w:szCs w:val="28"/>
        </w:rPr>
        <w:t>ГКОУ  «Специальная (коррекционная) общеобразовательная школа-интернат № 1»</w:t>
      </w:r>
      <w:r w:rsidR="00984A0C">
        <w:rPr>
          <w:rFonts w:ascii="Times New Roman" w:hAnsi="Times New Roman" w:cs="Times New Roman"/>
          <w:bCs/>
          <w:sz w:val="28"/>
          <w:szCs w:val="28"/>
        </w:rPr>
        <w:t xml:space="preserve"> «Спортивный марафон</w:t>
      </w:r>
      <w:r w:rsidR="00672430">
        <w:rPr>
          <w:rFonts w:ascii="Times New Roman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составлена 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eastAsia="Times New Roman" w:hAnsi="Times New Roman" w:cs="Times New Roman"/>
          <w:sz w:val="28"/>
          <w:szCs w:val="28"/>
        </w:rPr>
        <w:t>следующих  законодательных документов и подзаконных актов в сфере дополнительного образования детей:</w:t>
      </w:r>
    </w:p>
    <w:p w:rsidR="00FF41C7" w:rsidRPr="00FF41C7" w:rsidRDefault="00FF41C7" w:rsidP="00DB0D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tab/>
      </w:r>
      <w:hyperlink r:id="rId8" w:history="1">
        <w:r w:rsidRPr="00FF41C7">
          <w:rPr>
            <w:rStyle w:val="ae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Письмо Министерства просвещения Российской Федерации от 20 февраля 2019 г. № ТС-551/07 «О сопровождении  образования обучающихся  с ОВЗ и инвалидностью»</w:t>
        </w:r>
      </w:hyperlink>
      <w:r w:rsidRPr="00FF41C7">
        <w:rPr>
          <w:rFonts w:ascii="Times New Roman" w:hAnsi="Times New Roman" w:cs="Times New Roman"/>
          <w:sz w:val="28"/>
          <w:szCs w:val="28"/>
        </w:rPr>
        <w:t>.</w:t>
      </w:r>
    </w:p>
    <w:p w:rsidR="00FF41C7" w:rsidRPr="00FF41C7" w:rsidRDefault="00FF41C7" w:rsidP="00FF41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1C7">
        <w:rPr>
          <w:rFonts w:ascii="Times New Roman" w:hAnsi="Times New Roman" w:cs="Times New Roman"/>
          <w:sz w:val="28"/>
          <w:szCs w:val="28"/>
        </w:rPr>
        <w:tab/>
      </w:r>
      <w:hyperlink r:id="rId9" w:history="1">
        <w:r w:rsidRPr="00FF41C7">
          <w:rPr>
            <w:rStyle w:val="ae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Национальный проект "Образование" – Паспорт утвержден  президиумом Совета при Президенте Российской Федерации по стратегическому развитию и национальным проектам (протокол от 24 декабря 2018 г. № 16)</w:t>
        </w:r>
      </w:hyperlink>
      <w:r w:rsidRPr="00FF41C7">
        <w:rPr>
          <w:rFonts w:ascii="Times New Roman" w:hAnsi="Times New Roman" w:cs="Times New Roman"/>
          <w:sz w:val="28"/>
          <w:szCs w:val="28"/>
        </w:rPr>
        <w:t>.</w:t>
      </w:r>
    </w:p>
    <w:p w:rsidR="00FF41C7" w:rsidRPr="00FF41C7" w:rsidRDefault="00FF41C7" w:rsidP="00FF41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1C7">
        <w:rPr>
          <w:rFonts w:ascii="Times New Roman" w:hAnsi="Times New Roman" w:cs="Times New Roman"/>
          <w:sz w:val="28"/>
          <w:szCs w:val="28"/>
        </w:rPr>
        <w:tab/>
      </w:r>
      <w:hyperlink r:id="rId10" w:history="1">
        <w:r w:rsidRPr="00FF41C7">
          <w:rPr>
            <w:rStyle w:val="ae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Федеральный проект «Успех каждого ребенка»</w:t>
        </w:r>
      </w:hyperlink>
      <w:hyperlink r:id="rId11" w:history="1">
        <w:r w:rsidRPr="00FF41C7">
          <w:rPr>
            <w:rStyle w:val="ae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 - Приложение  к протоколу заседания проектного комитета по национальному проекту "Образование" от 07 декабря 2018 г. № 3</w:t>
        </w:r>
      </w:hyperlink>
      <w:r w:rsidRPr="00FF41C7">
        <w:rPr>
          <w:rFonts w:ascii="Times New Roman" w:hAnsi="Times New Roman" w:cs="Times New Roman"/>
          <w:sz w:val="28"/>
          <w:szCs w:val="28"/>
        </w:rPr>
        <w:t>.</w:t>
      </w:r>
    </w:p>
    <w:p w:rsidR="00FF41C7" w:rsidRPr="00FF41C7" w:rsidRDefault="00FF41C7" w:rsidP="00FF41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1C7">
        <w:rPr>
          <w:rFonts w:ascii="Times New Roman" w:hAnsi="Times New Roman" w:cs="Times New Roman"/>
          <w:sz w:val="28"/>
          <w:szCs w:val="28"/>
        </w:rPr>
        <w:tab/>
      </w:r>
      <w:hyperlink r:id="rId12" w:history="1">
        <w:r w:rsidRPr="00FF41C7">
          <w:rPr>
            <w:rStyle w:val="ae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Указ Президента Российской Федерации от 7 мая 2018 г. № 204 «О национальных целях и стратегических задачах развития Российской Федерации на период до 2024 года»</w:t>
        </w:r>
      </w:hyperlink>
      <w:r w:rsidRPr="00FF41C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F41C7" w:rsidRPr="00FF41C7" w:rsidRDefault="00FF41C7" w:rsidP="00FF41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1C7">
        <w:rPr>
          <w:rFonts w:ascii="Times New Roman" w:hAnsi="Times New Roman" w:cs="Times New Roman"/>
          <w:sz w:val="28"/>
          <w:szCs w:val="28"/>
        </w:rPr>
        <w:tab/>
      </w:r>
      <w:hyperlink r:id="rId13" w:history="1">
        <w:r w:rsidRPr="00FF41C7">
          <w:rPr>
            <w:rStyle w:val="ae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Постановление Правительства Российской Федерации от 31 октября 2018 г. № 1288 «Об организации проектной деятельности в Правительстве Российской Федерации»</w:t>
        </w:r>
      </w:hyperlink>
      <w:r w:rsidRPr="00FF41C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F41C7" w:rsidRPr="00FF41C7" w:rsidRDefault="00FF41C7" w:rsidP="00FF41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1C7">
        <w:rPr>
          <w:rFonts w:ascii="Times New Roman" w:hAnsi="Times New Roman" w:cs="Times New Roman"/>
          <w:sz w:val="28"/>
          <w:szCs w:val="28"/>
        </w:rPr>
        <w:tab/>
      </w:r>
      <w:hyperlink r:id="rId14" w:history="1">
        <w:r w:rsidRPr="00FF41C7">
          <w:rPr>
            <w:rStyle w:val="ae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Распоряжение Правительства Российской Федерации от 6 июля 2018 г. N 1375, об утверждении Плана основных мероприятий до 2020 года, проводимых в рамках Десятилетия детства.</w:t>
        </w:r>
      </w:hyperlink>
    </w:p>
    <w:p w:rsidR="00FF41C7" w:rsidRPr="00FF41C7" w:rsidRDefault="00FF41C7" w:rsidP="00FF41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1C7">
        <w:rPr>
          <w:rFonts w:ascii="Times New Roman" w:hAnsi="Times New Roman" w:cs="Times New Roman"/>
          <w:sz w:val="28"/>
          <w:szCs w:val="28"/>
        </w:rPr>
        <w:tab/>
      </w:r>
      <w:hyperlink r:id="rId15" w:history="1">
        <w:r w:rsidRPr="00FF41C7">
          <w:rPr>
            <w:rStyle w:val="ae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Приказ Министерства просвещения Российской Федерации от 09 ноября 2018 N 196 «Об утверждении Порядка организации и осуществления образовательной деятельности по дополнительным общеобразовательным программам»</w:t>
        </w:r>
      </w:hyperlink>
      <w:r w:rsidRPr="00FF41C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F41C7" w:rsidRPr="00FF41C7" w:rsidRDefault="00FF41C7" w:rsidP="00FF41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1C7">
        <w:rPr>
          <w:rFonts w:ascii="Times New Roman" w:hAnsi="Times New Roman" w:cs="Times New Roman"/>
          <w:sz w:val="28"/>
          <w:szCs w:val="28"/>
        </w:rPr>
        <w:lastRenderedPageBreak/>
        <w:tab/>
      </w:r>
      <w:hyperlink r:id="rId16" w:history="1">
        <w:r w:rsidRPr="00FF41C7">
          <w:rPr>
            <w:rStyle w:val="ae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Приказ Министерства труда и социальной защиты Российской Федерации от 5 мая 2018 г. N 298 н «Об утверждении профессионального стандарта «Педагог дополнительного образования детей и взрослых».</w:t>
        </w:r>
      </w:hyperlink>
    </w:p>
    <w:p w:rsidR="00FF41C7" w:rsidRPr="00FF41C7" w:rsidRDefault="00FF41C7" w:rsidP="00FF41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1C7">
        <w:rPr>
          <w:rFonts w:ascii="Times New Roman" w:hAnsi="Times New Roman" w:cs="Times New Roman"/>
          <w:sz w:val="28"/>
          <w:szCs w:val="28"/>
        </w:rPr>
        <w:tab/>
      </w:r>
      <w:hyperlink r:id="rId17" w:history="1">
        <w:r w:rsidRPr="00FF41C7">
          <w:rPr>
            <w:rStyle w:val="ae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«Об утверждении порядка  организации и осуществления  образовательной деятельности  по дополнительным  общеобразовательным программам» - Приказ  Министерства просвещения  Российской  Федерации от 9 ноября 2018 г. № 196</w:t>
        </w:r>
      </w:hyperlink>
      <w:r w:rsidRPr="00FF41C7">
        <w:rPr>
          <w:rFonts w:ascii="Times New Roman" w:hAnsi="Times New Roman" w:cs="Times New Roman"/>
          <w:sz w:val="28"/>
          <w:szCs w:val="28"/>
        </w:rPr>
        <w:t>.</w:t>
      </w:r>
    </w:p>
    <w:p w:rsidR="00FF41C7" w:rsidRPr="00FF41C7" w:rsidRDefault="00FF41C7" w:rsidP="00FF41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1C7">
        <w:rPr>
          <w:rFonts w:ascii="Times New Roman" w:hAnsi="Times New Roman" w:cs="Times New Roman"/>
          <w:sz w:val="28"/>
          <w:szCs w:val="28"/>
        </w:rPr>
        <w:tab/>
      </w:r>
      <w:hyperlink r:id="rId18" w:history="1">
        <w:r w:rsidRPr="00FF41C7">
          <w:rPr>
            <w:rStyle w:val="ae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План мероприятий  («Дорожная карта «) «Кружковое движение»- Приложение  к протоколу заседания президиума Совета при Президенте Российской Федерации по модернизации экономики и инновационному развитию России от 18 июля 2017 г. № 3</w:t>
        </w:r>
      </w:hyperlink>
      <w:r w:rsidRPr="00FF41C7">
        <w:rPr>
          <w:rFonts w:ascii="Times New Roman" w:hAnsi="Times New Roman" w:cs="Times New Roman"/>
          <w:sz w:val="28"/>
          <w:szCs w:val="28"/>
        </w:rPr>
        <w:t>.</w:t>
      </w:r>
    </w:p>
    <w:p w:rsidR="00FF41C7" w:rsidRPr="00FF41C7" w:rsidRDefault="00FF41C7" w:rsidP="00FF41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1C7">
        <w:rPr>
          <w:rFonts w:ascii="Times New Roman" w:hAnsi="Times New Roman" w:cs="Times New Roman"/>
          <w:sz w:val="28"/>
          <w:szCs w:val="28"/>
        </w:rPr>
        <w:tab/>
      </w:r>
      <w:hyperlink r:id="rId19" w:history="1">
        <w:r w:rsidRPr="00FF41C7">
          <w:rPr>
            <w:rStyle w:val="ae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Указ Президента Российской Федерации от 29 мая 2017 г. № 240 «Об объявлении в Российской Федерации Десятилетия детства»</w:t>
        </w:r>
      </w:hyperlink>
      <w:r w:rsidRPr="00FF41C7">
        <w:rPr>
          <w:rFonts w:ascii="Times New Roman" w:hAnsi="Times New Roman" w:cs="Times New Roman"/>
          <w:sz w:val="28"/>
          <w:szCs w:val="28"/>
        </w:rPr>
        <w:t>.</w:t>
      </w:r>
    </w:p>
    <w:p w:rsidR="00FF41C7" w:rsidRPr="00FF41C7" w:rsidRDefault="00FF41C7" w:rsidP="00FF41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41C7">
        <w:rPr>
          <w:rFonts w:ascii="Times New Roman" w:hAnsi="Times New Roman" w:cs="Times New Roman"/>
          <w:sz w:val="28"/>
          <w:szCs w:val="28"/>
        </w:rPr>
        <w:tab/>
      </w:r>
      <w:hyperlink r:id="rId20" w:history="1">
        <w:r w:rsidRPr="00FF41C7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Инструментарий работника Системы дополнительного образования детей - Сборник методических указаний и нормативных материалов для обеспечения реализации приоритетного проекта «Доступное дополнительное образование для детей». – М.: Фонд новых форм развития образования,Министерство образования и науки Российской Федерации, Московский Государственный Технический университет имени Н. Э. Баумана 2017– 608 с.</w:t>
        </w:r>
      </w:hyperlink>
    </w:p>
    <w:p w:rsidR="00FF41C7" w:rsidRPr="00FF41C7" w:rsidRDefault="00FF41C7" w:rsidP="00FF41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41C7">
        <w:rPr>
          <w:rFonts w:ascii="Times New Roman" w:hAnsi="Times New Roman" w:cs="Times New Roman"/>
          <w:sz w:val="28"/>
          <w:szCs w:val="28"/>
        </w:rPr>
        <w:tab/>
      </w:r>
      <w:hyperlink r:id="rId21" w:history="1">
        <w:r w:rsidRPr="00FF41C7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Стратегия развития воспитания в Российской Федерации на период до 2025 года, утвержденная Распоряжением Правительства Российской Федерации от 29 мая 2015 г. № 996-р.</w:t>
        </w:r>
      </w:hyperlink>
    </w:p>
    <w:p w:rsidR="00FF41C7" w:rsidRPr="00FF41C7" w:rsidRDefault="00FF41C7" w:rsidP="00FF41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41C7">
        <w:rPr>
          <w:rFonts w:ascii="Times New Roman" w:hAnsi="Times New Roman" w:cs="Times New Roman"/>
          <w:sz w:val="28"/>
          <w:szCs w:val="28"/>
        </w:rPr>
        <w:tab/>
      </w:r>
      <w:hyperlink r:id="rId22" w:history="1">
        <w:r w:rsidRPr="00FF41C7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Стратегическая инициатива «Новая модель системы дополнительного образования», одобренная Президентом Российской Федерации 27 мая 2015 г.</w:t>
        </w:r>
      </w:hyperlink>
    </w:p>
    <w:p w:rsidR="00FF41C7" w:rsidRPr="00FF41C7" w:rsidRDefault="00FF41C7" w:rsidP="00FF41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41C7">
        <w:rPr>
          <w:rFonts w:ascii="Times New Roman" w:hAnsi="Times New Roman" w:cs="Times New Roman"/>
          <w:sz w:val="28"/>
          <w:szCs w:val="28"/>
        </w:rPr>
        <w:tab/>
      </w:r>
      <w:hyperlink r:id="rId23" w:history="1">
        <w:r w:rsidRPr="00FF41C7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Концепция развития дополнительного образования детей, утвержденная Распоряжением Правительства Российской Федерации от 4 сентября 2014 г. № 1726-р.</w:t>
        </w:r>
      </w:hyperlink>
    </w:p>
    <w:p w:rsidR="00FF41C7" w:rsidRPr="00FF41C7" w:rsidRDefault="00FF41C7" w:rsidP="00FF41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41C7">
        <w:rPr>
          <w:rFonts w:ascii="Times New Roman" w:hAnsi="Times New Roman" w:cs="Times New Roman"/>
          <w:sz w:val="28"/>
          <w:szCs w:val="28"/>
        </w:rPr>
        <w:tab/>
      </w:r>
      <w:hyperlink r:id="rId24" w:history="1">
        <w:r w:rsidRPr="00FF41C7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Федеральный закон РФ 273-ФЗ «Об образовании в Российской Федерации» от 29 декабря 2012 г.</w:t>
        </w:r>
      </w:hyperlink>
    </w:p>
    <w:p w:rsidR="00FF41C7" w:rsidRPr="00FF41C7" w:rsidRDefault="00FF41C7" w:rsidP="00FF41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41C7">
        <w:rPr>
          <w:rFonts w:ascii="Times New Roman" w:hAnsi="Times New Roman" w:cs="Times New Roman"/>
          <w:sz w:val="28"/>
          <w:szCs w:val="28"/>
        </w:rPr>
        <w:tab/>
      </w:r>
      <w:hyperlink r:id="rId25" w:history="1">
        <w:r w:rsidRPr="00FF41C7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Стратегия инновационного развития Российской Федерации на период до 2020 года, утвержденная Распоряжением Правительства Российской Федерации от 8 декабря 2011 г. № 2227-р</w:t>
        </w:r>
      </w:hyperlink>
      <w:r w:rsidRPr="00FF41C7">
        <w:rPr>
          <w:rFonts w:ascii="Times New Roman" w:hAnsi="Times New Roman" w:cs="Times New Roman"/>
          <w:sz w:val="28"/>
          <w:szCs w:val="28"/>
        </w:rPr>
        <w:t>.</w:t>
      </w:r>
    </w:p>
    <w:p w:rsidR="00FF41C7" w:rsidRPr="00FF41C7" w:rsidRDefault="00FF41C7" w:rsidP="00FF41C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41C7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«Гигиенические  требования к режиму учебно-воспитательного процесса» (Сан </w:t>
      </w:r>
      <w:proofErr w:type="spellStart"/>
      <w:r w:rsidRPr="00FF41C7">
        <w:rPr>
          <w:rFonts w:ascii="Times New Roman" w:hAnsi="Times New Roman" w:cs="Times New Roman"/>
          <w:sz w:val="28"/>
          <w:szCs w:val="28"/>
          <w:lang w:eastAsia="ru-RU"/>
        </w:rPr>
        <w:t>ПиН</w:t>
      </w:r>
      <w:proofErr w:type="spellEnd"/>
      <w:r w:rsidRPr="00FF41C7">
        <w:rPr>
          <w:rFonts w:ascii="Times New Roman" w:hAnsi="Times New Roman" w:cs="Times New Roman"/>
          <w:sz w:val="28"/>
          <w:szCs w:val="28"/>
          <w:lang w:eastAsia="ru-RU"/>
        </w:rPr>
        <w:t>, раздел 2.9.)</w:t>
      </w:r>
    </w:p>
    <w:p w:rsidR="00FF41C7" w:rsidRPr="00FF41C7" w:rsidRDefault="00FF41C7" w:rsidP="00FF41C7">
      <w:pPr>
        <w:pStyle w:val="a3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1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Ставропольского края от 30 июля 2013 года № 72-КЗ «Об образовании».</w:t>
      </w:r>
    </w:p>
    <w:p w:rsidR="00FF41C7" w:rsidRPr="00FF41C7" w:rsidRDefault="00FF41C7" w:rsidP="00FF41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41C7">
        <w:rPr>
          <w:rFonts w:ascii="Times New Roman" w:hAnsi="Times New Roman" w:cs="Times New Roman"/>
          <w:sz w:val="28"/>
          <w:szCs w:val="28"/>
        </w:rPr>
        <w:tab/>
        <w:t>Устав ГКОУ «Специальная (коррекционная) общеобразовательная школа-интернат № 1».</w:t>
      </w:r>
    </w:p>
    <w:p w:rsidR="00FF41C7" w:rsidRPr="00FF41C7" w:rsidRDefault="00FF41C7" w:rsidP="00FF41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41C7">
        <w:rPr>
          <w:rFonts w:ascii="Times New Roman" w:hAnsi="Times New Roman" w:cs="Times New Roman"/>
          <w:sz w:val="28"/>
          <w:szCs w:val="28"/>
        </w:rPr>
        <w:t xml:space="preserve">     Программа предназначена для работы с детьми с ограниченными возможностями здоровья (с ментальными нарушениями), обучающимися в специальном (коррекционном) образовательном учреждении.</w:t>
      </w:r>
    </w:p>
    <w:p w:rsidR="00FF41C7" w:rsidRDefault="00FF41C7" w:rsidP="00FF41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63D37" w:rsidRPr="00B83503" w:rsidRDefault="00163D37" w:rsidP="00163D37">
      <w:pPr>
        <w:ind w:left="7371" w:firstLine="1560"/>
        <w:jc w:val="right"/>
        <w:rPr>
          <w:rStyle w:val="af0"/>
          <w:rFonts w:ascii="Times New Roman" w:hAnsi="Times New Roman" w:cs="Times New Roman"/>
          <w:sz w:val="28"/>
          <w:szCs w:val="28"/>
        </w:rPr>
      </w:pPr>
      <w:r w:rsidRPr="00B83503">
        <w:rPr>
          <w:rStyle w:val="af0"/>
          <w:rFonts w:ascii="Times New Roman" w:hAnsi="Times New Roman" w:cs="Times New Roman"/>
          <w:sz w:val="28"/>
          <w:szCs w:val="28"/>
        </w:rPr>
        <w:lastRenderedPageBreak/>
        <w:t xml:space="preserve">Спасительной силой в нашем мире является спорт - над ним по-прежнему реет флаг оптимизма, здесь соблюдают правила и уважают противника независимо от того, на чьей стороне победа. </w:t>
      </w:r>
    </w:p>
    <w:p w:rsidR="000C5B8C" w:rsidRPr="00B83503" w:rsidRDefault="00163D37" w:rsidP="00A45629">
      <w:pPr>
        <w:ind w:left="7371" w:firstLine="15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3503">
        <w:rPr>
          <w:rFonts w:ascii="Times New Roman" w:hAnsi="Times New Roman" w:cs="Times New Roman"/>
          <w:b/>
          <w:sz w:val="28"/>
          <w:szCs w:val="28"/>
        </w:rPr>
        <w:t>Д. Голсуорси</w:t>
      </w:r>
    </w:p>
    <w:p w:rsidR="000C5B8C" w:rsidRPr="00B83503" w:rsidRDefault="000C5B8C" w:rsidP="000C5B8C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835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ПОЯСНИТЕЛЬНАЯ ЗАПИСКА</w:t>
      </w:r>
    </w:p>
    <w:p w:rsidR="005A19BC" w:rsidRPr="00FA1920" w:rsidRDefault="005A19BC" w:rsidP="00FA19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1920">
        <w:rPr>
          <w:rFonts w:ascii="Times New Roman" w:hAnsi="Times New Roman" w:cs="Times New Roman"/>
          <w:color w:val="000000"/>
          <w:sz w:val="28"/>
          <w:szCs w:val="28"/>
        </w:rPr>
        <w:t xml:space="preserve">На современном этапе общественного развития главенствующее значение имеет формирование здоровой, социально активной, гармонически развитой личности. </w:t>
      </w:r>
      <w:r w:rsidR="008B461D">
        <w:rPr>
          <w:rFonts w:ascii="Times New Roman" w:hAnsi="Times New Roman" w:cs="Times New Roman"/>
          <w:sz w:val="28"/>
          <w:szCs w:val="28"/>
        </w:rPr>
        <w:t>Программа секции «Спортивный марафон</w:t>
      </w:r>
      <w:r w:rsidR="009A231D" w:rsidRPr="00FA1920">
        <w:rPr>
          <w:rFonts w:ascii="Times New Roman" w:hAnsi="Times New Roman" w:cs="Times New Roman"/>
          <w:sz w:val="28"/>
          <w:szCs w:val="28"/>
        </w:rPr>
        <w:t xml:space="preserve">» относится к  </w:t>
      </w:r>
      <w:r w:rsidR="002E76D0">
        <w:rPr>
          <w:rFonts w:ascii="Times New Roman" w:hAnsi="Times New Roman" w:cs="Times New Roman"/>
          <w:sz w:val="28"/>
          <w:szCs w:val="28"/>
        </w:rPr>
        <w:t>физкультурно</w:t>
      </w:r>
      <w:r w:rsidR="009A231D" w:rsidRPr="00FA1920">
        <w:rPr>
          <w:rFonts w:ascii="Times New Roman" w:hAnsi="Times New Roman" w:cs="Times New Roman"/>
          <w:sz w:val="28"/>
          <w:szCs w:val="28"/>
        </w:rPr>
        <w:t>-</w:t>
      </w:r>
      <w:r w:rsidR="002E76D0">
        <w:rPr>
          <w:rFonts w:ascii="Times New Roman" w:hAnsi="Times New Roman" w:cs="Times New Roman"/>
          <w:sz w:val="28"/>
          <w:szCs w:val="28"/>
        </w:rPr>
        <w:t>спортивной  направленности</w:t>
      </w:r>
      <w:r w:rsidRPr="00FA1920">
        <w:rPr>
          <w:rFonts w:ascii="Times New Roman" w:hAnsi="Times New Roman" w:cs="Times New Roman"/>
          <w:sz w:val="28"/>
          <w:szCs w:val="28"/>
        </w:rPr>
        <w:t>.</w:t>
      </w:r>
      <w:r w:rsidR="002E76D0">
        <w:rPr>
          <w:rFonts w:ascii="Times New Roman" w:hAnsi="Times New Roman" w:cs="Times New Roman"/>
          <w:sz w:val="28"/>
          <w:szCs w:val="28"/>
        </w:rPr>
        <w:t xml:space="preserve"> </w:t>
      </w:r>
      <w:r w:rsidR="00163D37" w:rsidRPr="00FA1920">
        <w:rPr>
          <w:rFonts w:ascii="Times New Roman" w:hAnsi="Times New Roman" w:cs="Times New Roman"/>
          <w:sz w:val="28"/>
          <w:szCs w:val="28"/>
        </w:rPr>
        <w:t xml:space="preserve">Программа направлена не только на физическое </w:t>
      </w:r>
      <w:r w:rsidR="00D217B1" w:rsidRPr="00FA1920">
        <w:rPr>
          <w:rFonts w:ascii="Times New Roman" w:hAnsi="Times New Roman" w:cs="Times New Roman"/>
          <w:sz w:val="28"/>
          <w:szCs w:val="28"/>
        </w:rPr>
        <w:t>развитие ребенка, но и на психо</w:t>
      </w:r>
      <w:r w:rsidR="00163D37" w:rsidRPr="00FA1920">
        <w:rPr>
          <w:rFonts w:ascii="Times New Roman" w:hAnsi="Times New Roman" w:cs="Times New Roman"/>
          <w:sz w:val="28"/>
          <w:szCs w:val="28"/>
        </w:rPr>
        <w:t>эмоциональное и социальное развитие личности.</w:t>
      </w:r>
    </w:p>
    <w:p w:rsidR="000C5B8C" w:rsidRDefault="008B461D" w:rsidP="008B46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Спортивные игры</w:t>
      </w:r>
      <w:r w:rsidR="00846D46" w:rsidRPr="00FA1920">
        <w:rPr>
          <w:rFonts w:ascii="Times New Roman" w:hAnsi="Times New Roman" w:cs="Times New Roman"/>
          <w:sz w:val="28"/>
          <w:szCs w:val="28"/>
        </w:rPr>
        <w:t xml:space="preserve"> </w:t>
      </w:r>
      <w:r w:rsidR="003F7027" w:rsidRPr="00FA1920">
        <w:rPr>
          <w:rFonts w:ascii="Times New Roman" w:hAnsi="Times New Roman" w:cs="Times New Roman"/>
          <w:sz w:val="28"/>
          <w:szCs w:val="28"/>
        </w:rPr>
        <w:t>- мощное средство агитации и пропаганды физическ</w:t>
      </w:r>
      <w:r w:rsidR="00846D46" w:rsidRPr="00FA1920">
        <w:rPr>
          <w:rFonts w:ascii="Times New Roman" w:hAnsi="Times New Roman" w:cs="Times New Roman"/>
          <w:sz w:val="28"/>
          <w:szCs w:val="28"/>
        </w:rPr>
        <w:t xml:space="preserve">ой культуры и спорта в </w:t>
      </w:r>
      <w:r w:rsidR="003F7027" w:rsidRPr="00FA1920">
        <w:rPr>
          <w:rFonts w:ascii="Times New Roman" w:hAnsi="Times New Roman" w:cs="Times New Roman"/>
          <w:sz w:val="28"/>
          <w:szCs w:val="28"/>
        </w:rPr>
        <w:t xml:space="preserve"> школе. Игровая и тренировочная деятельность оказывает комплексное и разностороннее во</w:t>
      </w:r>
      <w:r>
        <w:rPr>
          <w:rFonts w:ascii="Times New Roman" w:hAnsi="Times New Roman" w:cs="Times New Roman"/>
          <w:sz w:val="28"/>
          <w:szCs w:val="28"/>
        </w:rPr>
        <w:t xml:space="preserve">здействие на организм, </w:t>
      </w:r>
      <w:r w:rsidR="003F7027" w:rsidRPr="00FA1920">
        <w:rPr>
          <w:rFonts w:ascii="Times New Roman" w:hAnsi="Times New Roman" w:cs="Times New Roman"/>
          <w:sz w:val="28"/>
          <w:szCs w:val="28"/>
        </w:rPr>
        <w:t xml:space="preserve"> развивает основные физические качества - быстроту, ловкость, выносливость, силу, повышает функциональные возможности, формирует различные двигательные н</w:t>
      </w:r>
      <w:r>
        <w:rPr>
          <w:rFonts w:ascii="Times New Roman" w:hAnsi="Times New Roman" w:cs="Times New Roman"/>
          <w:sz w:val="28"/>
          <w:szCs w:val="28"/>
        </w:rPr>
        <w:t xml:space="preserve">авыки. </w:t>
      </w:r>
      <w:r w:rsidR="003F7027" w:rsidRPr="00FA1920">
        <w:rPr>
          <w:rFonts w:ascii="Times New Roman" w:hAnsi="Times New Roman" w:cs="Times New Roman"/>
          <w:sz w:val="28"/>
          <w:szCs w:val="28"/>
        </w:rPr>
        <w:t>Кр</w:t>
      </w:r>
      <w:r>
        <w:rPr>
          <w:rFonts w:ascii="Times New Roman" w:hAnsi="Times New Roman" w:cs="Times New Roman"/>
          <w:sz w:val="28"/>
          <w:szCs w:val="28"/>
        </w:rPr>
        <w:t>углогодичные занятия</w:t>
      </w:r>
      <w:r w:rsidR="003F7027" w:rsidRPr="00FA1920">
        <w:rPr>
          <w:rFonts w:ascii="Times New Roman" w:hAnsi="Times New Roman" w:cs="Times New Roman"/>
          <w:sz w:val="28"/>
          <w:szCs w:val="28"/>
        </w:rPr>
        <w:t xml:space="preserve"> в самых различных климатический и метеор</w:t>
      </w:r>
      <w:r>
        <w:rPr>
          <w:rFonts w:ascii="Times New Roman" w:hAnsi="Times New Roman" w:cs="Times New Roman"/>
          <w:sz w:val="28"/>
          <w:szCs w:val="28"/>
        </w:rPr>
        <w:t>ологических условиях способствую</w:t>
      </w:r>
      <w:r w:rsidR="00922F52">
        <w:rPr>
          <w:rFonts w:ascii="Times New Roman" w:hAnsi="Times New Roman" w:cs="Times New Roman"/>
          <w:sz w:val="28"/>
          <w:szCs w:val="28"/>
        </w:rPr>
        <w:t>т физической закалке, повышаю</w:t>
      </w:r>
      <w:r w:rsidR="003F7027" w:rsidRPr="00FA1920">
        <w:rPr>
          <w:rFonts w:ascii="Times New Roman" w:hAnsi="Times New Roman" w:cs="Times New Roman"/>
          <w:sz w:val="28"/>
          <w:szCs w:val="28"/>
        </w:rPr>
        <w:t xml:space="preserve">т сопротивляемость организма к </w:t>
      </w:r>
      <w:r w:rsidRPr="00FA1920">
        <w:rPr>
          <w:rFonts w:ascii="Times New Roman" w:hAnsi="Times New Roman" w:cs="Times New Roman"/>
          <w:sz w:val="28"/>
          <w:szCs w:val="28"/>
        </w:rPr>
        <w:t>заболеваниям,</w:t>
      </w:r>
      <w:r w:rsidR="003F7027" w:rsidRPr="00FA1920">
        <w:rPr>
          <w:rFonts w:ascii="Times New Roman" w:hAnsi="Times New Roman" w:cs="Times New Roman"/>
          <w:sz w:val="28"/>
          <w:szCs w:val="28"/>
        </w:rPr>
        <w:t xml:space="preserve"> и усиливают его адаптационные возможности. При этом воспитываются важные привычки к постоянному соблюдению бытового, трудового, учебного и спортивного режимов. Это во многом способствует формированию здорового образа жизни, достижению творческого долголетия.</w:t>
      </w:r>
    </w:p>
    <w:p w:rsidR="00996DE1" w:rsidRPr="008B461D" w:rsidRDefault="00996DE1" w:rsidP="00996DE1">
      <w:pPr>
        <w:pStyle w:val="HTML"/>
        <w:tabs>
          <w:tab w:val="clear" w:pos="916"/>
          <w:tab w:val="left" w:pos="28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1C3A">
        <w:rPr>
          <w:rFonts w:ascii="Times New Roman" w:hAnsi="Times New Roman" w:cs="Times New Roman"/>
          <w:b/>
          <w:i/>
          <w:sz w:val="28"/>
          <w:szCs w:val="28"/>
          <w:u w:val="single"/>
        </w:rPr>
        <w:t>Новизна</w:t>
      </w:r>
      <w:r w:rsidRPr="005B1C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1C3A">
        <w:rPr>
          <w:rFonts w:ascii="Times New Roman" w:hAnsi="Times New Roman" w:cs="Times New Roman"/>
          <w:sz w:val="28"/>
          <w:szCs w:val="28"/>
        </w:rPr>
        <w:t xml:space="preserve"> </w:t>
      </w:r>
      <w:r w:rsidRPr="005B1C3A">
        <w:rPr>
          <w:rFonts w:ascii="Times New Roman" w:hAnsi="Times New Roman" w:cs="Times New Roman"/>
          <w:bCs/>
          <w:sz w:val="28"/>
          <w:szCs w:val="28"/>
        </w:rPr>
        <w:t>программы</w:t>
      </w:r>
      <w:r w:rsidRPr="005B1C3A">
        <w:rPr>
          <w:rFonts w:ascii="Times New Roman" w:hAnsi="Times New Roman" w:cs="Times New Roman"/>
          <w:sz w:val="28"/>
          <w:szCs w:val="28"/>
        </w:rPr>
        <w:t xml:space="preserve"> в том, что она учитывает специфику дополнительного образования  и охватывает значительно больше желающих заниматься этим видом спорта, предъявляя посильные требования в процессе обучения. Простота в обучении, простой инвентарь, делает этот вид спорта  очень популярным среди школьников и молодёжи, являясь увлекательной спортивной игрой,  представляющей собой  эффективное  средство  физического  воспитания и всестороннего физического развития.</w:t>
      </w:r>
    </w:p>
    <w:p w:rsidR="008F29D6" w:rsidRPr="00FA1920" w:rsidRDefault="008F29D6" w:rsidP="00FA19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6DE1">
        <w:rPr>
          <w:rFonts w:ascii="Times New Roman" w:hAnsi="Times New Roman" w:cs="Times New Roman"/>
          <w:b/>
          <w:i/>
          <w:sz w:val="28"/>
          <w:szCs w:val="28"/>
          <w:u w:val="single"/>
        </w:rPr>
        <w:t>Актуальность программы</w:t>
      </w:r>
      <w:r w:rsidRPr="00FA1920">
        <w:rPr>
          <w:rFonts w:ascii="Times New Roman" w:hAnsi="Times New Roman" w:cs="Times New Roman"/>
          <w:sz w:val="28"/>
          <w:szCs w:val="28"/>
        </w:rPr>
        <w:t xml:space="preserve"> заключается в том что, она ориентирована, прежде всего, на реализацию двигательной потребности ребенка с учетом его конституционных особенностей и физических возможностей.</w:t>
      </w:r>
    </w:p>
    <w:p w:rsidR="002A6ECA" w:rsidRDefault="008F29D6" w:rsidP="00AA7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920">
        <w:rPr>
          <w:rFonts w:ascii="Times New Roman" w:hAnsi="Times New Roman" w:cs="Times New Roman"/>
          <w:sz w:val="28"/>
          <w:szCs w:val="28"/>
        </w:rPr>
        <w:lastRenderedPageBreak/>
        <w:t>Пионербол</w:t>
      </w:r>
      <w:r w:rsidR="008B461D">
        <w:rPr>
          <w:rFonts w:ascii="Times New Roman" w:hAnsi="Times New Roman" w:cs="Times New Roman"/>
          <w:sz w:val="28"/>
          <w:szCs w:val="28"/>
        </w:rPr>
        <w:t>, флорбол, настольный теннис  – это ув</w:t>
      </w:r>
      <w:r w:rsidR="00922F52">
        <w:rPr>
          <w:rFonts w:ascii="Times New Roman" w:hAnsi="Times New Roman" w:cs="Times New Roman"/>
          <w:sz w:val="28"/>
          <w:szCs w:val="28"/>
        </w:rPr>
        <w:t>лекательные и массовые спортивные</w:t>
      </w:r>
      <w:r w:rsidRPr="00FA1920">
        <w:rPr>
          <w:rFonts w:ascii="Times New Roman" w:hAnsi="Times New Roman" w:cs="Times New Roman"/>
          <w:sz w:val="28"/>
          <w:szCs w:val="28"/>
        </w:rPr>
        <w:t xml:space="preserve"> и</w:t>
      </w:r>
      <w:r w:rsidR="008B461D">
        <w:rPr>
          <w:rFonts w:ascii="Times New Roman" w:hAnsi="Times New Roman" w:cs="Times New Roman"/>
          <w:sz w:val="28"/>
          <w:szCs w:val="28"/>
        </w:rPr>
        <w:t>гры. Они просты, эмоциональны и отличаю</w:t>
      </w:r>
      <w:r w:rsidRPr="00FA1920">
        <w:rPr>
          <w:rFonts w:ascii="Times New Roman" w:hAnsi="Times New Roman" w:cs="Times New Roman"/>
          <w:sz w:val="28"/>
          <w:szCs w:val="28"/>
        </w:rPr>
        <w:t>тся высоким оздоровительным эф</w:t>
      </w:r>
      <w:r w:rsidR="008B461D">
        <w:rPr>
          <w:rFonts w:ascii="Times New Roman" w:hAnsi="Times New Roman" w:cs="Times New Roman"/>
          <w:sz w:val="28"/>
          <w:szCs w:val="28"/>
        </w:rPr>
        <w:t>фектом. Чтобы играть в спортивные игры</w:t>
      </w:r>
      <w:r w:rsidRPr="00FA1920">
        <w:rPr>
          <w:rFonts w:ascii="Times New Roman" w:hAnsi="Times New Roman" w:cs="Times New Roman"/>
          <w:sz w:val="28"/>
          <w:szCs w:val="28"/>
        </w:rPr>
        <w:t>, нужно быстро бегать, мгновенно изменять движения по направлению и скорости, высоко прыгать, обладать силой, ловкостью, выносливостью. Выполнение движений с мячом сопровождается эмоциональным напряжением, выявляет активизацию деятельности сердечно-сосуд</w:t>
      </w:r>
      <w:r w:rsidR="008B461D">
        <w:rPr>
          <w:rFonts w:ascii="Times New Roman" w:hAnsi="Times New Roman" w:cs="Times New Roman"/>
          <w:sz w:val="28"/>
          <w:szCs w:val="28"/>
        </w:rPr>
        <w:t>истой и дыхательной систем. Игры развиваю</w:t>
      </w:r>
      <w:r w:rsidRPr="00FA1920">
        <w:rPr>
          <w:rFonts w:ascii="Times New Roman" w:hAnsi="Times New Roman" w:cs="Times New Roman"/>
          <w:sz w:val="28"/>
          <w:szCs w:val="28"/>
        </w:rPr>
        <w:t>т мгновенную реакцию на зрител</w:t>
      </w:r>
      <w:r w:rsidR="008B461D">
        <w:rPr>
          <w:rFonts w:ascii="Times New Roman" w:hAnsi="Times New Roman" w:cs="Times New Roman"/>
          <w:sz w:val="28"/>
          <w:szCs w:val="28"/>
        </w:rPr>
        <w:t>ьные и слуховые сигналы, повышаю</w:t>
      </w:r>
      <w:r w:rsidRPr="00FA1920">
        <w:rPr>
          <w:rFonts w:ascii="Times New Roman" w:hAnsi="Times New Roman" w:cs="Times New Roman"/>
          <w:sz w:val="28"/>
          <w:szCs w:val="28"/>
        </w:rPr>
        <w:t xml:space="preserve">т мышечное чувство, способность к быстрым чередованиям напряжений и расслаблений </w:t>
      </w:r>
      <w:r w:rsidR="00163D37" w:rsidRPr="00FA1920">
        <w:rPr>
          <w:rFonts w:ascii="Times New Roman" w:hAnsi="Times New Roman" w:cs="Times New Roman"/>
          <w:sz w:val="28"/>
          <w:szCs w:val="28"/>
        </w:rPr>
        <w:t>мышц,</w:t>
      </w:r>
      <w:r w:rsidR="00925DCB" w:rsidRPr="00FA1920">
        <w:rPr>
          <w:rFonts w:ascii="Times New Roman" w:hAnsi="Times New Roman" w:cs="Times New Roman"/>
          <w:sz w:val="28"/>
          <w:szCs w:val="28"/>
        </w:rPr>
        <w:t xml:space="preserve"> у ребенка повышается умственная активность, ориентировка в пространстве, развивается сообразительность, быстрота мышления, происходит осознание собственных действий. Ребенок учится согласовывать свои действия с действиями товарищей; у него воспитывается </w:t>
      </w:r>
      <w:r w:rsidR="00A07C16" w:rsidRPr="00FA1920">
        <w:rPr>
          <w:rFonts w:ascii="Times New Roman" w:hAnsi="Times New Roman" w:cs="Times New Roman"/>
          <w:sz w:val="28"/>
          <w:szCs w:val="28"/>
        </w:rPr>
        <w:t xml:space="preserve">сдержанность, самообладание, </w:t>
      </w:r>
      <w:r w:rsidR="00925DCB" w:rsidRPr="00FA1920">
        <w:rPr>
          <w:rFonts w:ascii="Times New Roman" w:hAnsi="Times New Roman" w:cs="Times New Roman"/>
          <w:sz w:val="28"/>
          <w:szCs w:val="28"/>
        </w:rPr>
        <w:t xml:space="preserve">ответственность, воля </w:t>
      </w:r>
      <w:r w:rsidR="008B461D">
        <w:rPr>
          <w:rFonts w:ascii="Times New Roman" w:hAnsi="Times New Roman" w:cs="Times New Roman"/>
          <w:sz w:val="28"/>
          <w:szCs w:val="28"/>
        </w:rPr>
        <w:t xml:space="preserve">и решительность; обогащается </w:t>
      </w:r>
      <w:r w:rsidR="00925DCB" w:rsidRPr="00FA1920">
        <w:rPr>
          <w:rFonts w:ascii="Times New Roman" w:hAnsi="Times New Roman" w:cs="Times New Roman"/>
          <w:sz w:val="28"/>
          <w:szCs w:val="28"/>
        </w:rPr>
        <w:t>сенсомоторны</w:t>
      </w:r>
      <w:r w:rsidR="002A6ECA" w:rsidRPr="00FA1920">
        <w:rPr>
          <w:rFonts w:ascii="Times New Roman" w:hAnsi="Times New Roman" w:cs="Times New Roman"/>
          <w:sz w:val="28"/>
          <w:szCs w:val="28"/>
        </w:rPr>
        <w:t>й опыт, развивается творчество, происходит</w:t>
      </w:r>
      <w:r w:rsidR="00925DCB" w:rsidRPr="00FA1920">
        <w:rPr>
          <w:rFonts w:ascii="Times New Roman" w:hAnsi="Times New Roman" w:cs="Times New Roman"/>
          <w:sz w:val="28"/>
          <w:szCs w:val="28"/>
        </w:rPr>
        <w:t xml:space="preserve"> разгрузка н</w:t>
      </w:r>
      <w:r w:rsidR="002A6ECA" w:rsidRPr="00FA1920">
        <w:rPr>
          <w:rFonts w:ascii="Times New Roman" w:hAnsi="Times New Roman" w:cs="Times New Roman"/>
          <w:sz w:val="28"/>
          <w:szCs w:val="28"/>
        </w:rPr>
        <w:t>ервной системы.</w:t>
      </w:r>
      <w:r w:rsidR="00A07C16" w:rsidRPr="00FA1920">
        <w:rPr>
          <w:rFonts w:ascii="Times New Roman" w:hAnsi="Times New Roman" w:cs="Times New Roman"/>
          <w:sz w:val="28"/>
          <w:szCs w:val="28"/>
        </w:rPr>
        <w:t xml:space="preserve"> Чрезвычайно важно </w:t>
      </w:r>
      <w:r w:rsidR="00925DCB" w:rsidRPr="00FA1920">
        <w:rPr>
          <w:rFonts w:ascii="Times New Roman" w:hAnsi="Times New Roman" w:cs="Times New Roman"/>
          <w:sz w:val="28"/>
          <w:szCs w:val="28"/>
        </w:rPr>
        <w:t>учитывать развивающую роль радости, сильных пере</w:t>
      </w:r>
      <w:r w:rsidR="00A07C16" w:rsidRPr="00FA1920">
        <w:rPr>
          <w:rFonts w:ascii="Times New Roman" w:hAnsi="Times New Roman" w:cs="Times New Roman"/>
          <w:sz w:val="28"/>
          <w:szCs w:val="28"/>
        </w:rPr>
        <w:t xml:space="preserve">живаний, незатухающий интерес к </w:t>
      </w:r>
      <w:r w:rsidR="00925DCB" w:rsidRPr="00FA1920">
        <w:rPr>
          <w:rFonts w:ascii="Times New Roman" w:hAnsi="Times New Roman" w:cs="Times New Roman"/>
          <w:sz w:val="28"/>
          <w:szCs w:val="28"/>
        </w:rPr>
        <w:t>результатам игры. Эм</w:t>
      </w:r>
      <w:r w:rsidR="002A6ECA" w:rsidRPr="00FA1920">
        <w:rPr>
          <w:rFonts w:ascii="Times New Roman" w:hAnsi="Times New Roman" w:cs="Times New Roman"/>
          <w:sz w:val="28"/>
          <w:szCs w:val="28"/>
        </w:rPr>
        <w:t>оциональная увлеченность детей</w:t>
      </w:r>
      <w:r w:rsidR="008B461D">
        <w:rPr>
          <w:rFonts w:ascii="Times New Roman" w:hAnsi="Times New Roman" w:cs="Times New Roman"/>
          <w:sz w:val="28"/>
          <w:szCs w:val="28"/>
        </w:rPr>
        <w:t xml:space="preserve"> </w:t>
      </w:r>
      <w:r w:rsidR="00A07C16" w:rsidRPr="00FA1920">
        <w:rPr>
          <w:rFonts w:ascii="Times New Roman" w:hAnsi="Times New Roman" w:cs="Times New Roman"/>
          <w:sz w:val="28"/>
          <w:szCs w:val="28"/>
        </w:rPr>
        <w:t xml:space="preserve">игрой усиливает физиологическое </w:t>
      </w:r>
      <w:r w:rsidR="00925DCB" w:rsidRPr="00FA1920">
        <w:rPr>
          <w:rFonts w:ascii="Times New Roman" w:hAnsi="Times New Roman" w:cs="Times New Roman"/>
          <w:sz w:val="28"/>
          <w:szCs w:val="28"/>
        </w:rPr>
        <w:t>состояние организма.</w:t>
      </w:r>
    </w:p>
    <w:p w:rsidR="00996DE1" w:rsidRPr="00996DE1" w:rsidRDefault="00996DE1" w:rsidP="00520960">
      <w:pPr>
        <w:pStyle w:val="HTML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B1C3A">
        <w:rPr>
          <w:rFonts w:ascii="Times New Roman" w:hAnsi="Times New Roman" w:cs="Times New Roman"/>
          <w:b/>
          <w:i/>
          <w:sz w:val="28"/>
          <w:szCs w:val="28"/>
          <w:u w:val="single"/>
        </w:rPr>
        <w:t>Педагогическая целесообразность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Занятия спортивными играми</w:t>
      </w:r>
      <w:r w:rsidRPr="00996DE1">
        <w:rPr>
          <w:rFonts w:ascii="Times New Roman" w:hAnsi="Times New Roman" w:cs="Times New Roman"/>
          <w:sz w:val="28"/>
          <w:szCs w:val="28"/>
        </w:rPr>
        <w:t xml:space="preserve"> позволяют проводить обширную коррекционно - развивающую работу (коррекция мелкой моторики, точности движений и др.), решить проблему занятости свободного времени детей, формированию физических качеств, пробуждение интереса детей к новой деятельности в области физической культуры и спорта.</w:t>
      </w:r>
    </w:p>
    <w:p w:rsidR="008B461D" w:rsidRDefault="008B461D" w:rsidP="00AA7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430" w:rsidRPr="00672430" w:rsidRDefault="00672430" w:rsidP="006724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430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925DCB" w:rsidRPr="00FA1920" w:rsidRDefault="00B176CF" w:rsidP="00925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A1920">
        <w:rPr>
          <w:rFonts w:ascii="Times New Roman" w:hAnsi="Times New Roman" w:cs="Times New Roman"/>
          <w:b/>
          <w:i/>
          <w:sz w:val="28"/>
          <w:szCs w:val="28"/>
        </w:rPr>
        <w:t>Цели</w:t>
      </w:r>
      <w:r w:rsidR="00925DCB" w:rsidRPr="00FA1920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925DCB" w:rsidRPr="00FA1920" w:rsidRDefault="00925DCB" w:rsidP="00645737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920">
        <w:rPr>
          <w:rFonts w:ascii="Times New Roman" w:hAnsi="Times New Roman" w:cs="Times New Roman"/>
          <w:sz w:val="28"/>
          <w:szCs w:val="28"/>
        </w:rPr>
        <w:t>Обогащение двигательно</w:t>
      </w:r>
      <w:r w:rsidR="00FA1920">
        <w:rPr>
          <w:rFonts w:ascii="Times New Roman" w:hAnsi="Times New Roman" w:cs="Times New Roman"/>
          <w:sz w:val="28"/>
          <w:szCs w:val="28"/>
        </w:rPr>
        <w:t>го опыта детей 9</w:t>
      </w:r>
      <w:r w:rsidR="00B176CF" w:rsidRPr="00FA1920">
        <w:rPr>
          <w:rFonts w:ascii="Times New Roman" w:hAnsi="Times New Roman" w:cs="Times New Roman"/>
          <w:sz w:val="28"/>
          <w:szCs w:val="28"/>
        </w:rPr>
        <w:t>-15 лет;</w:t>
      </w:r>
    </w:p>
    <w:p w:rsidR="00B176CF" w:rsidRPr="00FA1920" w:rsidRDefault="00B176CF" w:rsidP="00645737">
      <w:pPr>
        <w:pStyle w:val="af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FA192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Обучение техническим и тактическим приемам </w:t>
      </w:r>
      <w:r w:rsidR="008B461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спортивных игр</w:t>
      </w:r>
      <w:r w:rsidRPr="00FA192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с дальнейшим применением их в игровой деятельности;</w:t>
      </w:r>
    </w:p>
    <w:p w:rsidR="00925DCB" w:rsidRPr="00FA1920" w:rsidRDefault="00925DCB" w:rsidP="00645737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920">
        <w:rPr>
          <w:rFonts w:ascii="Times New Roman" w:hAnsi="Times New Roman" w:cs="Times New Roman"/>
          <w:sz w:val="28"/>
          <w:szCs w:val="28"/>
        </w:rPr>
        <w:t>Формировать навык самоорганизации посредс</w:t>
      </w:r>
      <w:r w:rsidR="00B176CF" w:rsidRPr="00FA1920">
        <w:rPr>
          <w:rFonts w:ascii="Times New Roman" w:hAnsi="Times New Roman" w:cs="Times New Roman"/>
          <w:sz w:val="28"/>
          <w:szCs w:val="28"/>
        </w:rPr>
        <w:t>твом занятий спортивными играми;</w:t>
      </w:r>
    </w:p>
    <w:p w:rsidR="00A07C16" w:rsidRPr="00FA1920" w:rsidRDefault="00925DCB" w:rsidP="00645737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920">
        <w:rPr>
          <w:rFonts w:ascii="Times New Roman" w:hAnsi="Times New Roman" w:cs="Times New Roman"/>
          <w:sz w:val="28"/>
          <w:szCs w:val="28"/>
        </w:rPr>
        <w:t>Воспитывать потребнос</w:t>
      </w:r>
      <w:r w:rsidR="00922F52">
        <w:rPr>
          <w:rFonts w:ascii="Times New Roman" w:hAnsi="Times New Roman" w:cs="Times New Roman"/>
          <w:sz w:val="28"/>
          <w:szCs w:val="28"/>
        </w:rPr>
        <w:t xml:space="preserve">ть в занятиях физической </w:t>
      </w:r>
      <w:proofErr w:type="spellStart"/>
      <w:r w:rsidR="00922F52">
        <w:rPr>
          <w:rFonts w:ascii="Times New Roman" w:hAnsi="Times New Roman" w:cs="Times New Roman"/>
          <w:sz w:val="28"/>
          <w:szCs w:val="28"/>
        </w:rPr>
        <w:t>цультурой</w:t>
      </w:r>
      <w:proofErr w:type="spellEnd"/>
      <w:r w:rsidRPr="00FA1920">
        <w:rPr>
          <w:rFonts w:ascii="Times New Roman" w:hAnsi="Times New Roman" w:cs="Times New Roman"/>
          <w:sz w:val="28"/>
          <w:szCs w:val="28"/>
        </w:rPr>
        <w:t>.</w:t>
      </w:r>
    </w:p>
    <w:p w:rsidR="00B176CF" w:rsidRPr="00FA1920" w:rsidRDefault="00925DCB" w:rsidP="00925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A1920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9F18C3" w:rsidRPr="00FA1920" w:rsidRDefault="00F76D1F" w:rsidP="009F1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1920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A07C16" w:rsidRPr="00FA1920" w:rsidRDefault="00925DCB" w:rsidP="00645737">
      <w:pPr>
        <w:pStyle w:val="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920">
        <w:rPr>
          <w:rFonts w:ascii="Times New Roman" w:hAnsi="Times New Roman" w:cs="Times New Roman"/>
          <w:sz w:val="28"/>
          <w:szCs w:val="28"/>
        </w:rPr>
        <w:t>Формировать простейшие технико-тактические действия</w:t>
      </w:r>
      <w:r w:rsidR="00A07C16" w:rsidRPr="00FA1920">
        <w:rPr>
          <w:rFonts w:ascii="Times New Roman" w:hAnsi="Times New Roman" w:cs="Times New Roman"/>
          <w:sz w:val="28"/>
          <w:szCs w:val="28"/>
        </w:rPr>
        <w:t xml:space="preserve"> с мячом: передача мяча, бросок </w:t>
      </w:r>
      <w:r w:rsidRPr="00FA1920">
        <w:rPr>
          <w:rFonts w:ascii="Times New Roman" w:hAnsi="Times New Roman" w:cs="Times New Roman"/>
          <w:sz w:val="28"/>
          <w:szCs w:val="28"/>
        </w:rPr>
        <w:t>через сетку, подача мяча, блокирование, разучить</w:t>
      </w:r>
      <w:r w:rsidR="00A07C16" w:rsidRPr="00FA1920">
        <w:rPr>
          <w:rFonts w:ascii="Times New Roman" w:hAnsi="Times New Roman" w:cs="Times New Roman"/>
          <w:sz w:val="28"/>
          <w:szCs w:val="28"/>
        </w:rPr>
        <w:t xml:space="preserve"> индивидуальную тактику. Умение </w:t>
      </w:r>
      <w:r w:rsidRPr="00FA1920">
        <w:rPr>
          <w:rFonts w:ascii="Times New Roman" w:hAnsi="Times New Roman" w:cs="Times New Roman"/>
          <w:sz w:val="28"/>
          <w:szCs w:val="28"/>
        </w:rPr>
        <w:t>выбирать более целесообразные спосо</w:t>
      </w:r>
      <w:r w:rsidR="00A07C16" w:rsidRPr="00FA1920">
        <w:rPr>
          <w:rFonts w:ascii="Times New Roman" w:hAnsi="Times New Roman" w:cs="Times New Roman"/>
          <w:sz w:val="28"/>
          <w:szCs w:val="28"/>
        </w:rPr>
        <w:t>бы и ситуации действий с мячом.</w:t>
      </w:r>
    </w:p>
    <w:p w:rsidR="00B176CF" w:rsidRPr="00FA1920" w:rsidRDefault="00B176CF" w:rsidP="00645737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920">
        <w:rPr>
          <w:rFonts w:ascii="Times New Roman" w:hAnsi="Times New Roman" w:cs="Times New Roman"/>
          <w:sz w:val="28"/>
          <w:szCs w:val="28"/>
        </w:rPr>
        <w:lastRenderedPageBreak/>
        <w:t>Сформировать общие представления о технике и такт</w:t>
      </w:r>
      <w:r w:rsidR="008B461D">
        <w:rPr>
          <w:rFonts w:ascii="Times New Roman" w:hAnsi="Times New Roman" w:cs="Times New Roman"/>
          <w:sz w:val="28"/>
          <w:szCs w:val="28"/>
        </w:rPr>
        <w:t>ике спортивных игр</w:t>
      </w:r>
      <w:r w:rsidRPr="00FA1920">
        <w:rPr>
          <w:rFonts w:ascii="Times New Roman" w:hAnsi="Times New Roman" w:cs="Times New Roman"/>
          <w:sz w:val="28"/>
          <w:szCs w:val="28"/>
        </w:rPr>
        <w:t>, начальные навыки судейства;</w:t>
      </w:r>
    </w:p>
    <w:p w:rsidR="00AA775F" w:rsidRPr="00FA1920" w:rsidRDefault="00925DCB" w:rsidP="00645737">
      <w:pPr>
        <w:pStyle w:val="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920">
        <w:rPr>
          <w:rFonts w:ascii="Times New Roman" w:hAnsi="Times New Roman" w:cs="Times New Roman"/>
          <w:sz w:val="28"/>
          <w:szCs w:val="28"/>
        </w:rPr>
        <w:t>Учить детей понимать су</w:t>
      </w:r>
      <w:r w:rsidR="008B461D">
        <w:rPr>
          <w:rFonts w:ascii="Times New Roman" w:hAnsi="Times New Roman" w:cs="Times New Roman"/>
          <w:sz w:val="28"/>
          <w:szCs w:val="28"/>
        </w:rPr>
        <w:t>щность коллективной игры</w:t>
      </w:r>
      <w:r w:rsidRPr="00FA1920">
        <w:rPr>
          <w:rFonts w:ascii="Times New Roman" w:hAnsi="Times New Roman" w:cs="Times New Roman"/>
          <w:sz w:val="28"/>
          <w:szCs w:val="28"/>
        </w:rPr>
        <w:t>, цель и правила.</w:t>
      </w:r>
    </w:p>
    <w:p w:rsidR="009F18C3" w:rsidRPr="00FA1920" w:rsidRDefault="009F18C3" w:rsidP="00F76D1F">
      <w:pPr>
        <w:pStyle w:val="a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1920">
        <w:rPr>
          <w:rFonts w:ascii="Times New Roman" w:hAnsi="Times New Roman" w:cs="Times New Roman"/>
          <w:b/>
          <w:sz w:val="28"/>
          <w:szCs w:val="28"/>
        </w:rPr>
        <w:t>Оздоровительные:</w:t>
      </w:r>
    </w:p>
    <w:p w:rsidR="009F18C3" w:rsidRPr="00FA1920" w:rsidRDefault="009F18C3" w:rsidP="00645737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FA1920">
        <w:rPr>
          <w:rFonts w:ascii="Times New Roman" w:hAnsi="Times New Roman" w:cs="Times New Roman"/>
          <w:sz w:val="28"/>
          <w:szCs w:val="28"/>
        </w:rPr>
        <w:t>Содействовать укреплению здоровья, развитию физических качеств;</w:t>
      </w:r>
    </w:p>
    <w:p w:rsidR="009F18C3" w:rsidRPr="00FA1920" w:rsidRDefault="009F18C3" w:rsidP="00645737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FA1920">
        <w:rPr>
          <w:rFonts w:ascii="Times New Roman" w:hAnsi="Times New Roman" w:cs="Times New Roman"/>
          <w:sz w:val="28"/>
          <w:szCs w:val="28"/>
        </w:rPr>
        <w:t>Способствовать совершенствованию деятельности основных физиологических систем организма (нервной, сердечно-сосудистой, дыхательной), повышению физического развития, физической подготовленности детей.</w:t>
      </w:r>
    </w:p>
    <w:p w:rsidR="00F76D1F" w:rsidRPr="00FA1920" w:rsidRDefault="00F76D1F" w:rsidP="00F76D1F">
      <w:pPr>
        <w:pStyle w:val="a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1920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925DCB" w:rsidRPr="00FA1920" w:rsidRDefault="00925DCB" w:rsidP="00645737">
      <w:pPr>
        <w:pStyle w:val="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920">
        <w:rPr>
          <w:rFonts w:ascii="Times New Roman" w:hAnsi="Times New Roman" w:cs="Times New Roman"/>
          <w:sz w:val="28"/>
          <w:szCs w:val="28"/>
        </w:rPr>
        <w:t>Воспитывать произвольности поведения, умение подчинять свою деятельность</w:t>
      </w:r>
      <w:r w:rsidR="003C3036">
        <w:rPr>
          <w:rFonts w:ascii="Times New Roman" w:hAnsi="Times New Roman" w:cs="Times New Roman"/>
          <w:sz w:val="28"/>
          <w:szCs w:val="28"/>
        </w:rPr>
        <w:t xml:space="preserve"> </w:t>
      </w:r>
      <w:r w:rsidRPr="00FA1920">
        <w:rPr>
          <w:rFonts w:ascii="Times New Roman" w:hAnsi="Times New Roman" w:cs="Times New Roman"/>
          <w:sz w:val="28"/>
          <w:szCs w:val="28"/>
        </w:rPr>
        <w:t>сознательно поставленной цели.</w:t>
      </w:r>
    </w:p>
    <w:p w:rsidR="00925DCB" w:rsidRPr="00FA1920" w:rsidRDefault="00925DCB" w:rsidP="00645737">
      <w:pPr>
        <w:pStyle w:val="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920">
        <w:rPr>
          <w:rFonts w:ascii="Times New Roman" w:hAnsi="Times New Roman" w:cs="Times New Roman"/>
          <w:sz w:val="28"/>
          <w:szCs w:val="28"/>
        </w:rPr>
        <w:t>Воспитывать умение играть коллективно, оказы</w:t>
      </w:r>
      <w:r w:rsidR="00A07C16" w:rsidRPr="00FA1920">
        <w:rPr>
          <w:rFonts w:ascii="Times New Roman" w:hAnsi="Times New Roman" w:cs="Times New Roman"/>
          <w:sz w:val="28"/>
          <w:szCs w:val="28"/>
        </w:rPr>
        <w:t xml:space="preserve">вать помощь товарищам в сложных </w:t>
      </w:r>
      <w:r w:rsidRPr="00FA1920">
        <w:rPr>
          <w:rFonts w:ascii="Times New Roman" w:hAnsi="Times New Roman" w:cs="Times New Roman"/>
          <w:sz w:val="28"/>
          <w:szCs w:val="28"/>
        </w:rPr>
        <w:t>ситуациях.</w:t>
      </w:r>
    </w:p>
    <w:p w:rsidR="00FA1920" w:rsidRPr="003C3036" w:rsidRDefault="00B176CF" w:rsidP="00645737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920">
        <w:rPr>
          <w:rFonts w:ascii="Times New Roman" w:hAnsi="Times New Roman" w:cs="Times New Roman"/>
          <w:sz w:val="28"/>
          <w:szCs w:val="28"/>
        </w:rPr>
        <w:t>Воспитывать моральные и волевые качества занимающихся, умение взаимодействовать в команде.</w:t>
      </w:r>
    </w:p>
    <w:p w:rsidR="00F76D1F" w:rsidRPr="00FA1920" w:rsidRDefault="00F76D1F" w:rsidP="00F76D1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1920">
        <w:rPr>
          <w:rFonts w:ascii="Times New Roman" w:hAnsi="Times New Roman" w:cs="Times New Roman"/>
          <w:b/>
          <w:sz w:val="28"/>
          <w:szCs w:val="28"/>
        </w:rPr>
        <w:t>Коррекционные:</w:t>
      </w:r>
    </w:p>
    <w:p w:rsidR="009447F2" w:rsidRPr="00FA1920" w:rsidRDefault="009447F2" w:rsidP="00645737">
      <w:pPr>
        <w:pStyle w:val="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1920">
        <w:rPr>
          <w:rFonts w:ascii="Times New Roman" w:hAnsi="Times New Roman" w:cs="Times New Roman"/>
          <w:sz w:val="28"/>
          <w:szCs w:val="28"/>
        </w:rPr>
        <w:t>коррекция нарушений физического развития и психомоторики;</w:t>
      </w:r>
    </w:p>
    <w:p w:rsidR="009447F2" w:rsidRPr="00FA1920" w:rsidRDefault="009447F2" w:rsidP="00645737">
      <w:pPr>
        <w:pStyle w:val="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1920">
        <w:rPr>
          <w:rFonts w:ascii="Times New Roman" w:hAnsi="Times New Roman" w:cs="Times New Roman"/>
          <w:sz w:val="28"/>
          <w:szCs w:val="28"/>
        </w:rPr>
        <w:t>коррекция и профилактика соматических нарушений;</w:t>
      </w:r>
    </w:p>
    <w:p w:rsidR="00006D25" w:rsidRPr="00FA1920" w:rsidRDefault="009447F2" w:rsidP="00645737">
      <w:pPr>
        <w:pStyle w:val="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1920">
        <w:rPr>
          <w:rFonts w:ascii="Times New Roman" w:hAnsi="Times New Roman" w:cs="Times New Roman"/>
          <w:sz w:val="28"/>
          <w:szCs w:val="28"/>
        </w:rPr>
        <w:t>коррекция и развитие психических и сенсорно – перцептивных способностей;</w:t>
      </w:r>
    </w:p>
    <w:p w:rsidR="00F76D1F" w:rsidRPr="00FA1920" w:rsidRDefault="00F76D1F" w:rsidP="00F76D1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1920">
        <w:rPr>
          <w:rFonts w:ascii="Times New Roman" w:hAnsi="Times New Roman" w:cs="Times New Roman"/>
          <w:b/>
          <w:sz w:val="28"/>
          <w:szCs w:val="28"/>
        </w:rPr>
        <w:t>Социальные:</w:t>
      </w:r>
    </w:p>
    <w:p w:rsidR="00006D25" w:rsidRPr="00FA1920" w:rsidRDefault="00006D25" w:rsidP="00645737">
      <w:pPr>
        <w:pStyle w:val="af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920">
        <w:rPr>
          <w:rFonts w:ascii="Times New Roman" w:hAnsi="Times New Roman" w:cs="Times New Roman"/>
          <w:sz w:val="28"/>
          <w:szCs w:val="28"/>
        </w:rPr>
        <w:t>Многолетнее сохранение высокого уровня общей работоспособности;</w:t>
      </w:r>
    </w:p>
    <w:p w:rsidR="00006D25" w:rsidRPr="00FA1920" w:rsidRDefault="00006D25" w:rsidP="00645737">
      <w:pPr>
        <w:pStyle w:val="af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920">
        <w:rPr>
          <w:rFonts w:ascii="Times New Roman" w:hAnsi="Times New Roman" w:cs="Times New Roman"/>
          <w:sz w:val="28"/>
          <w:szCs w:val="28"/>
        </w:rPr>
        <w:t>Развитие нравственных качеств, повед</w:t>
      </w:r>
      <w:r w:rsidR="009F18C3" w:rsidRPr="00FA1920">
        <w:rPr>
          <w:rFonts w:ascii="Times New Roman" w:hAnsi="Times New Roman" w:cs="Times New Roman"/>
          <w:sz w:val="28"/>
          <w:szCs w:val="28"/>
        </w:rPr>
        <w:t>ения в духе требований общества;</w:t>
      </w:r>
    </w:p>
    <w:p w:rsidR="00C867A8" w:rsidRPr="00FA1920" w:rsidRDefault="009F18C3" w:rsidP="00645737">
      <w:pPr>
        <w:pStyle w:val="af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920">
        <w:rPr>
          <w:rFonts w:ascii="Times New Roman" w:hAnsi="Times New Roman" w:cs="Times New Roman"/>
          <w:sz w:val="28"/>
          <w:szCs w:val="28"/>
        </w:rPr>
        <w:t>Воспитание морально-волевых качеств, приучение к дисциплине, организованности, ответственности за свои поступки, активности и самостоятельности.</w:t>
      </w:r>
    </w:p>
    <w:p w:rsidR="00A07C16" w:rsidRPr="00FA1920" w:rsidRDefault="00925DCB" w:rsidP="00925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920">
        <w:rPr>
          <w:rFonts w:ascii="Times New Roman" w:hAnsi="Times New Roman" w:cs="Times New Roman"/>
          <w:b/>
          <w:sz w:val="28"/>
          <w:szCs w:val="28"/>
        </w:rPr>
        <w:t>Форма обучения:</w:t>
      </w:r>
    </w:p>
    <w:p w:rsidR="00A07C16" w:rsidRPr="00FA1920" w:rsidRDefault="00925DCB" w:rsidP="00645737">
      <w:pPr>
        <w:pStyle w:val="af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920">
        <w:rPr>
          <w:rFonts w:ascii="Times New Roman" w:hAnsi="Times New Roman" w:cs="Times New Roman"/>
          <w:sz w:val="28"/>
          <w:szCs w:val="28"/>
        </w:rPr>
        <w:t xml:space="preserve">специально организованные занятия; </w:t>
      </w:r>
    </w:p>
    <w:p w:rsidR="00A07C16" w:rsidRPr="00FA1920" w:rsidRDefault="00A07C16" w:rsidP="00645737">
      <w:pPr>
        <w:pStyle w:val="af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920">
        <w:rPr>
          <w:rFonts w:ascii="Times New Roman" w:hAnsi="Times New Roman" w:cs="Times New Roman"/>
          <w:sz w:val="28"/>
          <w:szCs w:val="28"/>
        </w:rPr>
        <w:t>игровые упражнения;</w:t>
      </w:r>
    </w:p>
    <w:p w:rsidR="00925DCB" w:rsidRPr="00FA1920" w:rsidRDefault="00A07C16" w:rsidP="00645737">
      <w:pPr>
        <w:pStyle w:val="af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920">
        <w:rPr>
          <w:rFonts w:ascii="Times New Roman" w:hAnsi="Times New Roman" w:cs="Times New Roman"/>
          <w:sz w:val="28"/>
          <w:szCs w:val="28"/>
        </w:rPr>
        <w:t xml:space="preserve">групповые, </w:t>
      </w:r>
      <w:r w:rsidR="00925DCB" w:rsidRPr="00FA1920">
        <w:rPr>
          <w:rFonts w:ascii="Times New Roman" w:hAnsi="Times New Roman" w:cs="Times New Roman"/>
          <w:sz w:val="28"/>
          <w:szCs w:val="28"/>
        </w:rPr>
        <w:t>подгрупп</w:t>
      </w:r>
      <w:r w:rsidR="003C3036">
        <w:rPr>
          <w:rFonts w:ascii="Times New Roman" w:hAnsi="Times New Roman" w:cs="Times New Roman"/>
          <w:sz w:val="28"/>
          <w:szCs w:val="28"/>
        </w:rPr>
        <w:t>овые и индивидуальные упражнения</w:t>
      </w:r>
      <w:r w:rsidR="00925DCB" w:rsidRPr="00FA1920">
        <w:rPr>
          <w:rFonts w:ascii="Times New Roman" w:hAnsi="Times New Roman" w:cs="Times New Roman"/>
          <w:sz w:val="28"/>
          <w:szCs w:val="28"/>
        </w:rPr>
        <w:t xml:space="preserve"> по </w:t>
      </w:r>
      <w:r w:rsidR="003C3036">
        <w:rPr>
          <w:rFonts w:ascii="Times New Roman" w:hAnsi="Times New Roman" w:cs="Times New Roman"/>
          <w:sz w:val="28"/>
          <w:szCs w:val="28"/>
        </w:rPr>
        <w:t>овладению техникой  игры в пионербол, флорбол, настольный теннис</w:t>
      </w:r>
      <w:r w:rsidR="00C867A8" w:rsidRPr="00FA1920">
        <w:rPr>
          <w:rFonts w:ascii="Times New Roman" w:hAnsi="Times New Roman" w:cs="Times New Roman"/>
          <w:sz w:val="28"/>
          <w:szCs w:val="28"/>
        </w:rPr>
        <w:t>;</w:t>
      </w:r>
    </w:p>
    <w:p w:rsidR="00925DCB" w:rsidRPr="00FA1920" w:rsidRDefault="003C3036" w:rsidP="00645737">
      <w:pPr>
        <w:pStyle w:val="af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соревнования по каждому виду спортивных игр</w:t>
      </w:r>
      <w:r w:rsidR="00C867A8" w:rsidRPr="00FA1920">
        <w:rPr>
          <w:rFonts w:ascii="Times New Roman" w:hAnsi="Times New Roman" w:cs="Times New Roman"/>
          <w:sz w:val="28"/>
          <w:szCs w:val="28"/>
        </w:rPr>
        <w:t>.</w:t>
      </w:r>
    </w:p>
    <w:p w:rsidR="00853BAD" w:rsidRPr="00FA1920" w:rsidRDefault="00853BAD" w:rsidP="00853BAD">
      <w:pPr>
        <w:pStyle w:val="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9A4" w:rsidRPr="00FA1920" w:rsidRDefault="000C5B8C" w:rsidP="007539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1920">
        <w:rPr>
          <w:rFonts w:ascii="Times New Roman" w:hAnsi="Times New Roman" w:cs="Times New Roman"/>
          <w:sz w:val="28"/>
          <w:szCs w:val="28"/>
        </w:rPr>
        <w:t>Программа к</w:t>
      </w:r>
      <w:r w:rsidR="003C3036">
        <w:rPr>
          <w:rFonts w:ascii="Times New Roman" w:hAnsi="Times New Roman" w:cs="Times New Roman"/>
          <w:sz w:val="28"/>
          <w:szCs w:val="28"/>
        </w:rPr>
        <w:t>урса «Спортивный марафон</w:t>
      </w:r>
      <w:r w:rsidR="00FA1920">
        <w:rPr>
          <w:rFonts w:ascii="Times New Roman" w:hAnsi="Times New Roman" w:cs="Times New Roman"/>
          <w:sz w:val="28"/>
          <w:szCs w:val="28"/>
        </w:rPr>
        <w:t>» для детей 9</w:t>
      </w:r>
      <w:r w:rsidR="00721DB8" w:rsidRPr="00FA1920">
        <w:rPr>
          <w:rFonts w:ascii="Times New Roman" w:hAnsi="Times New Roman" w:cs="Times New Roman"/>
          <w:sz w:val="28"/>
          <w:szCs w:val="28"/>
        </w:rPr>
        <w:t>-15</w:t>
      </w:r>
      <w:r w:rsidR="00042506" w:rsidRPr="00FA1920">
        <w:rPr>
          <w:rFonts w:ascii="Times New Roman" w:hAnsi="Times New Roman" w:cs="Times New Roman"/>
          <w:sz w:val="28"/>
          <w:szCs w:val="28"/>
        </w:rPr>
        <w:t xml:space="preserve"> лет рассчитана на три</w:t>
      </w:r>
      <w:r w:rsidRPr="00FA1920">
        <w:rPr>
          <w:rFonts w:ascii="Times New Roman" w:hAnsi="Times New Roman" w:cs="Times New Roman"/>
          <w:sz w:val="28"/>
          <w:szCs w:val="28"/>
        </w:rPr>
        <w:t xml:space="preserve"> год</w:t>
      </w:r>
      <w:r w:rsidR="00B176CF" w:rsidRPr="00FA1920">
        <w:rPr>
          <w:rFonts w:ascii="Times New Roman" w:hAnsi="Times New Roman" w:cs="Times New Roman"/>
          <w:sz w:val="28"/>
          <w:szCs w:val="28"/>
        </w:rPr>
        <w:t>а (</w:t>
      </w:r>
      <w:r w:rsidR="00EE7AEB" w:rsidRPr="00FA1920">
        <w:rPr>
          <w:rFonts w:ascii="Times New Roman" w:hAnsi="Times New Roman" w:cs="Times New Roman"/>
          <w:sz w:val="28"/>
          <w:szCs w:val="28"/>
        </w:rPr>
        <w:t>216</w:t>
      </w:r>
      <w:r w:rsidR="00042506" w:rsidRPr="00FA1920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B176CF" w:rsidRPr="00FA1920">
        <w:rPr>
          <w:rFonts w:ascii="Times New Roman" w:hAnsi="Times New Roman" w:cs="Times New Roman"/>
          <w:sz w:val="28"/>
          <w:szCs w:val="28"/>
        </w:rPr>
        <w:t>)</w:t>
      </w:r>
      <w:r w:rsidR="00042506" w:rsidRPr="00FA1920">
        <w:rPr>
          <w:rFonts w:ascii="Times New Roman" w:hAnsi="Times New Roman" w:cs="Times New Roman"/>
          <w:sz w:val="28"/>
          <w:szCs w:val="28"/>
        </w:rPr>
        <w:t>, при 2</w:t>
      </w:r>
      <w:r w:rsidRPr="00FA1920">
        <w:rPr>
          <w:rFonts w:ascii="Times New Roman" w:hAnsi="Times New Roman" w:cs="Times New Roman"/>
          <w:sz w:val="28"/>
          <w:szCs w:val="28"/>
        </w:rPr>
        <w:t>-х разовых занятиях в н</w:t>
      </w:r>
      <w:r w:rsidR="00B176CF" w:rsidRPr="00FA1920">
        <w:rPr>
          <w:rFonts w:ascii="Times New Roman" w:hAnsi="Times New Roman" w:cs="Times New Roman"/>
          <w:sz w:val="28"/>
          <w:szCs w:val="28"/>
        </w:rPr>
        <w:t>еделю по 1 часу,</w:t>
      </w:r>
      <w:r w:rsidR="003C3036">
        <w:rPr>
          <w:rFonts w:ascii="Times New Roman" w:hAnsi="Times New Roman" w:cs="Times New Roman"/>
          <w:sz w:val="28"/>
          <w:szCs w:val="28"/>
        </w:rPr>
        <w:t xml:space="preserve"> </w:t>
      </w:r>
      <w:r w:rsidR="00B176CF" w:rsidRPr="00FA1920">
        <w:rPr>
          <w:rFonts w:ascii="Times New Roman" w:hAnsi="Times New Roman" w:cs="Times New Roman"/>
          <w:sz w:val="28"/>
          <w:szCs w:val="28"/>
        </w:rPr>
        <w:t xml:space="preserve">8 занятий в месяц, 72 занятия в учебном году (с сентября по май). </w:t>
      </w:r>
      <w:r w:rsidRPr="00FA1920">
        <w:rPr>
          <w:rFonts w:ascii="Times New Roman" w:hAnsi="Times New Roman" w:cs="Times New Roman"/>
          <w:sz w:val="28"/>
          <w:szCs w:val="28"/>
        </w:rPr>
        <w:t xml:space="preserve"> Включает в себя теоретическую и практическую часть. На занятиях с учащимися целесообразно акцентировать внимание на </w:t>
      </w:r>
      <w:r w:rsidRPr="00FA1920">
        <w:rPr>
          <w:rFonts w:ascii="Times New Roman" w:hAnsi="Times New Roman" w:cs="Times New Roman"/>
          <w:sz w:val="28"/>
          <w:szCs w:val="28"/>
        </w:rPr>
        <w:lastRenderedPageBreak/>
        <w:t xml:space="preserve">комбинированные упражнения и учебно-тренировочные игры, поэтому на эти разделы программы отводится большее количество часов. </w:t>
      </w:r>
    </w:p>
    <w:p w:rsidR="003A5508" w:rsidRPr="00FA1920" w:rsidRDefault="000C5B8C" w:rsidP="007539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1920">
        <w:rPr>
          <w:rFonts w:ascii="Times New Roman" w:hAnsi="Times New Roman" w:cs="Times New Roman"/>
          <w:iCs/>
          <w:color w:val="000000"/>
          <w:sz w:val="28"/>
          <w:szCs w:val="28"/>
        </w:rPr>
        <w:t>Формой подведения итогов реализации программы является участие учащихся</w:t>
      </w:r>
      <w:r w:rsidR="00CC06EF" w:rsidRPr="00FA192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в</w:t>
      </w:r>
      <w:r w:rsidR="003C303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краевой спартакиаде</w:t>
      </w:r>
      <w:r w:rsidR="003C3036" w:rsidRPr="003C3036">
        <w:rPr>
          <w:rFonts w:ascii="Times New Roman" w:hAnsi="Times New Roman"/>
          <w:sz w:val="28"/>
          <w:szCs w:val="28"/>
        </w:rPr>
        <w:t xml:space="preserve"> </w:t>
      </w:r>
      <w:r w:rsidR="003C3036" w:rsidRPr="00FA1920">
        <w:rPr>
          <w:rFonts w:ascii="Times New Roman" w:hAnsi="Times New Roman"/>
          <w:sz w:val="28"/>
          <w:szCs w:val="28"/>
        </w:rPr>
        <w:t>воспитанников с ограниченными возможностями здоровья специальных (коррекционных) образовательных учреждений Ставропольского кр</w:t>
      </w:r>
      <w:r w:rsidR="003C3036">
        <w:rPr>
          <w:rFonts w:ascii="Times New Roman" w:hAnsi="Times New Roman"/>
          <w:sz w:val="28"/>
          <w:szCs w:val="28"/>
        </w:rPr>
        <w:t>ая</w:t>
      </w:r>
      <w:r w:rsidR="003C3036" w:rsidRPr="00FA1920">
        <w:rPr>
          <w:rFonts w:ascii="Times New Roman" w:hAnsi="Times New Roman"/>
          <w:sz w:val="28"/>
          <w:szCs w:val="28"/>
        </w:rPr>
        <w:t>.</w:t>
      </w:r>
      <w:r w:rsidR="003C303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Участие в краевых соревнованиях по флорболу, настольному теннису. Участие в школьных соревнованиях по пионерболу</w:t>
      </w:r>
      <w:r w:rsidR="00853BAD" w:rsidRPr="00FA1920">
        <w:rPr>
          <w:rFonts w:ascii="Times New Roman" w:hAnsi="Times New Roman" w:cs="Times New Roman"/>
          <w:iCs/>
          <w:sz w:val="28"/>
          <w:szCs w:val="28"/>
        </w:rPr>
        <w:t>.</w:t>
      </w:r>
      <w:r w:rsidR="003A5508" w:rsidRPr="00FA192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A5508" w:rsidRPr="00FA1920">
        <w:rPr>
          <w:rFonts w:ascii="Times New Roman" w:hAnsi="Times New Roman"/>
          <w:sz w:val="28"/>
          <w:szCs w:val="28"/>
        </w:rPr>
        <w:t>Итогом реализации программы по спортивно-оздоровительному направлению являются призовые места на протяжении 10 лет.</w:t>
      </w:r>
    </w:p>
    <w:p w:rsidR="009447F2" w:rsidRPr="00EB07F3" w:rsidRDefault="000C5B8C" w:rsidP="00EB07F3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A1920">
        <w:rPr>
          <w:rFonts w:ascii="Times New Roman" w:hAnsi="Times New Roman" w:cs="Times New Roman"/>
          <w:sz w:val="28"/>
          <w:szCs w:val="28"/>
        </w:rPr>
        <w:t>В объединение принимаются все желающие дети, прошедшие медицинский осмотр. Медицинский контроль состояния здоровья детей осуществляется  каждое по</w:t>
      </w:r>
      <w:r w:rsidR="00042506" w:rsidRPr="00FA1920">
        <w:rPr>
          <w:rFonts w:ascii="Times New Roman" w:hAnsi="Times New Roman" w:cs="Times New Roman"/>
          <w:sz w:val="28"/>
          <w:szCs w:val="28"/>
        </w:rPr>
        <w:t xml:space="preserve">лугодие. </w:t>
      </w:r>
    </w:p>
    <w:p w:rsidR="00092612" w:rsidRDefault="007539A4" w:rsidP="007539A4">
      <w:pPr>
        <w:tabs>
          <w:tab w:val="center" w:pos="7143"/>
          <w:tab w:val="left" w:pos="109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1920">
        <w:rPr>
          <w:rFonts w:ascii="Times New Roman" w:hAnsi="Times New Roman" w:cs="Times New Roman"/>
          <w:b/>
          <w:sz w:val="28"/>
          <w:szCs w:val="28"/>
        </w:rPr>
        <w:tab/>
      </w:r>
    </w:p>
    <w:p w:rsidR="00042506" w:rsidRPr="007539A4" w:rsidRDefault="005A19AA" w:rsidP="00092612">
      <w:pPr>
        <w:tabs>
          <w:tab w:val="center" w:pos="7143"/>
          <w:tab w:val="left" w:pos="109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9A4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  <w:r w:rsidR="00853BAD" w:rsidRPr="007539A4">
        <w:rPr>
          <w:rFonts w:ascii="Times New Roman" w:hAnsi="Times New Roman" w:cs="Times New Roman"/>
          <w:b/>
          <w:sz w:val="28"/>
          <w:szCs w:val="28"/>
        </w:rPr>
        <w:t xml:space="preserve"> НА ТРИ ГОДА</w:t>
      </w:r>
    </w:p>
    <w:tbl>
      <w:tblPr>
        <w:tblpPr w:leftFromText="180" w:rightFromText="180" w:vertAnchor="text" w:horzAnchor="margin" w:tblpY="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6982"/>
        <w:gridCol w:w="2513"/>
        <w:gridCol w:w="2307"/>
        <w:gridCol w:w="2061"/>
      </w:tblGrid>
      <w:tr w:rsidR="00145BA2" w:rsidRPr="00FA1920" w:rsidTr="00AC268B">
        <w:trPr>
          <w:cantSplit/>
          <w:trHeight w:val="276"/>
        </w:trPr>
        <w:tc>
          <w:tcPr>
            <w:tcW w:w="639" w:type="dxa"/>
            <w:vMerge w:val="restart"/>
            <w:vAlign w:val="center"/>
          </w:tcPr>
          <w:p w:rsidR="00145BA2" w:rsidRPr="00FA1920" w:rsidRDefault="00145BA2" w:rsidP="00242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1920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982" w:type="dxa"/>
            <w:vMerge w:val="restart"/>
            <w:vAlign w:val="center"/>
          </w:tcPr>
          <w:p w:rsidR="00145BA2" w:rsidRPr="00FA1920" w:rsidRDefault="00145BA2" w:rsidP="00242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1920">
              <w:rPr>
                <w:rFonts w:ascii="Times New Roman" w:hAnsi="Times New Roman" w:cs="Times New Roman"/>
                <w:b/>
                <w:sz w:val="28"/>
                <w:szCs w:val="28"/>
              </w:rPr>
              <w:t>Темы</w:t>
            </w:r>
          </w:p>
        </w:tc>
        <w:tc>
          <w:tcPr>
            <w:tcW w:w="2513" w:type="dxa"/>
            <w:vMerge w:val="restart"/>
            <w:vAlign w:val="center"/>
          </w:tcPr>
          <w:p w:rsidR="00145BA2" w:rsidRPr="00FA1920" w:rsidRDefault="00145BA2" w:rsidP="00242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1920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4368" w:type="dxa"/>
            <w:gridSpan w:val="2"/>
            <w:vAlign w:val="center"/>
          </w:tcPr>
          <w:p w:rsidR="00145BA2" w:rsidRPr="00FA1920" w:rsidRDefault="00145BA2" w:rsidP="00242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1920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</w:t>
            </w:r>
          </w:p>
        </w:tc>
      </w:tr>
      <w:tr w:rsidR="00145BA2" w:rsidRPr="00FA1920" w:rsidTr="00AC268B">
        <w:trPr>
          <w:cantSplit/>
          <w:trHeight w:val="276"/>
        </w:trPr>
        <w:tc>
          <w:tcPr>
            <w:tcW w:w="639" w:type="dxa"/>
            <w:vMerge/>
            <w:vAlign w:val="center"/>
          </w:tcPr>
          <w:p w:rsidR="00145BA2" w:rsidRPr="00FA1920" w:rsidRDefault="00145BA2" w:rsidP="00242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82" w:type="dxa"/>
            <w:vMerge/>
            <w:vAlign w:val="center"/>
          </w:tcPr>
          <w:p w:rsidR="00145BA2" w:rsidRPr="00FA1920" w:rsidRDefault="00145BA2" w:rsidP="00242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3" w:type="dxa"/>
            <w:vMerge/>
            <w:vAlign w:val="center"/>
          </w:tcPr>
          <w:p w:rsidR="00145BA2" w:rsidRPr="00FA1920" w:rsidRDefault="00145BA2" w:rsidP="00242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7" w:type="dxa"/>
            <w:vAlign w:val="center"/>
          </w:tcPr>
          <w:p w:rsidR="00145BA2" w:rsidRPr="00FA1920" w:rsidRDefault="000E63D6" w:rsidP="0024282A">
            <w:pPr>
              <w:spacing w:after="0" w:line="240" w:lineRule="auto"/>
              <w:ind w:left="20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1920"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Теоретические</w:t>
            </w:r>
          </w:p>
        </w:tc>
        <w:tc>
          <w:tcPr>
            <w:tcW w:w="2061" w:type="dxa"/>
            <w:vAlign w:val="center"/>
          </w:tcPr>
          <w:p w:rsidR="00145BA2" w:rsidRPr="00FA1920" w:rsidRDefault="00145BA2" w:rsidP="00242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192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0E63D6" w:rsidRPr="00FA1920">
              <w:rPr>
                <w:rFonts w:ascii="Times New Roman" w:hAnsi="Times New Roman" w:cs="Times New Roman"/>
                <w:b/>
                <w:sz w:val="28"/>
                <w:szCs w:val="28"/>
              </w:rPr>
              <w:t>рактические</w:t>
            </w:r>
          </w:p>
        </w:tc>
      </w:tr>
      <w:tr w:rsidR="00145BA2" w:rsidRPr="00FA1920" w:rsidTr="00AC268B">
        <w:trPr>
          <w:cantSplit/>
        </w:trPr>
        <w:tc>
          <w:tcPr>
            <w:tcW w:w="639" w:type="dxa"/>
            <w:vAlign w:val="center"/>
          </w:tcPr>
          <w:p w:rsidR="00145BA2" w:rsidRPr="00FA1920" w:rsidRDefault="00145BA2" w:rsidP="00E9402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192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FA192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982" w:type="dxa"/>
            <w:vAlign w:val="center"/>
          </w:tcPr>
          <w:p w:rsidR="00145BA2" w:rsidRPr="00FA1920" w:rsidRDefault="00145BA2" w:rsidP="00E94020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19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Основы знаний</w:t>
            </w:r>
          </w:p>
        </w:tc>
        <w:tc>
          <w:tcPr>
            <w:tcW w:w="2513" w:type="dxa"/>
            <w:vAlign w:val="center"/>
          </w:tcPr>
          <w:p w:rsidR="00145BA2" w:rsidRPr="00FA1920" w:rsidRDefault="009D0CB2" w:rsidP="00E9402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2307" w:type="dxa"/>
            <w:vAlign w:val="center"/>
          </w:tcPr>
          <w:p w:rsidR="00145BA2" w:rsidRPr="00EB07F3" w:rsidRDefault="009D0CB2" w:rsidP="00EB07F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2061" w:type="dxa"/>
            <w:vAlign w:val="center"/>
          </w:tcPr>
          <w:p w:rsidR="00145BA2" w:rsidRPr="00FA1920" w:rsidRDefault="00145BA2" w:rsidP="00E940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A19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20960" w:rsidRPr="00FA1920" w:rsidTr="00AC268B">
        <w:trPr>
          <w:cantSplit/>
        </w:trPr>
        <w:tc>
          <w:tcPr>
            <w:tcW w:w="639" w:type="dxa"/>
            <w:vMerge w:val="restart"/>
            <w:vAlign w:val="center"/>
          </w:tcPr>
          <w:p w:rsidR="00EB07F3" w:rsidRDefault="00EB07F3" w:rsidP="0024282A">
            <w:pPr>
              <w:pStyle w:val="a3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7F3" w:rsidRDefault="00EB07F3" w:rsidP="0024282A">
            <w:pPr>
              <w:pStyle w:val="a3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7F3" w:rsidRDefault="00EB07F3" w:rsidP="0024282A">
            <w:pPr>
              <w:pStyle w:val="a3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7F3" w:rsidRPr="00FA1920" w:rsidRDefault="00EB07F3" w:rsidP="0024282A">
            <w:pPr>
              <w:pStyle w:val="a3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2" w:type="dxa"/>
            <w:vAlign w:val="center"/>
          </w:tcPr>
          <w:p w:rsidR="00520960" w:rsidRPr="00FA1920" w:rsidRDefault="00520960" w:rsidP="0024282A">
            <w:pPr>
              <w:pStyle w:val="a3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спортивных игр в России</w:t>
            </w:r>
          </w:p>
        </w:tc>
        <w:tc>
          <w:tcPr>
            <w:tcW w:w="2513" w:type="dxa"/>
            <w:vAlign w:val="center"/>
          </w:tcPr>
          <w:p w:rsidR="00520960" w:rsidRPr="00FA1920" w:rsidRDefault="009D0CB2" w:rsidP="0024282A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07" w:type="dxa"/>
            <w:vAlign w:val="center"/>
          </w:tcPr>
          <w:p w:rsidR="00520960" w:rsidRPr="00FA1920" w:rsidRDefault="009D0CB2" w:rsidP="0024282A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61" w:type="dxa"/>
            <w:vAlign w:val="center"/>
          </w:tcPr>
          <w:p w:rsidR="00520960" w:rsidRPr="00FA1920" w:rsidRDefault="00520960" w:rsidP="0024282A">
            <w:pPr>
              <w:pStyle w:val="a3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5BE3" w:rsidRPr="00FA1920" w:rsidTr="00AC268B">
        <w:trPr>
          <w:cantSplit/>
        </w:trPr>
        <w:tc>
          <w:tcPr>
            <w:tcW w:w="639" w:type="dxa"/>
            <w:vMerge/>
            <w:vAlign w:val="center"/>
          </w:tcPr>
          <w:p w:rsidR="00225BE3" w:rsidRPr="00FA1920" w:rsidRDefault="00225BE3" w:rsidP="0024282A">
            <w:pPr>
              <w:pStyle w:val="a3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2" w:type="dxa"/>
            <w:vAlign w:val="center"/>
          </w:tcPr>
          <w:p w:rsidR="00225BE3" w:rsidRPr="00225BE3" w:rsidRDefault="00225BE3" w:rsidP="0024282A">
            <w:pPr>
              <w:pStyle w:val="a3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225B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Гигиенические сведения и меры безопасности на занятиях</w:t>
            </w:r>
          </w:p>
        </w:tc>
        <w:tc>
          <w:tcPr>
            <w:tcW w:w="2513" w:type="dxa"/>
            <w:vAlign w:val="center"/>
          </w:tcPr>
          <w:p w:rsidR="00225BE3" w:rsidRPr="00FA1920" w:rsidRDefault="009D0CB2" w:rsidP="0024282A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07" w:type="dxa"/>
            <w:vAlign w:val="center"/>
          </w:tcPr>
          <w:p w:rsidR="00225BE3" w:rsidRPr="00FA1920" w:rsidRDefault="009D0CB2" w:rsidP="0024282A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61" w:type="dxa"/>
            <w:vAlign w:val="center"/>
          </w:tcPr>
          <w:p w:rsidR="00225BE3" w:rsidRPr="00FA1920" w:rsidRDefault="00225BE3" w:rsidP="0024282A">
            <w:pPr>
              <w:pStyle w:val="a3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0960" w:rsidRPr="00FA1920" w:rsidTr="00AC268B">
        <w:trPr>
          <w:cantSplit/>
        </w:trPr>
        <w:tc>
          <w:tcPr>
            <w:tcW w:w="639" w:type="dxa"/>
            <w:vMerge/>
            <w:vAlign w:val="center"/>
          </w:tcPr>
          <w:p w:rsidR="00520960" w:rsidRPr="00FA1920" w:rsidRDefault="00520960" w:rsidP="0024282A">
            <w:pPr>
              <w:pStyle w:val="a3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2" w:type="dxa"/>
            <w:vAlign w:val="center"/>
          </w:tcPr>
          <w:p w:rsidR="00520960" w:rsidRPr="00FA1920" w:rsidRDefault="00520960" w:rsidP="0024282A">
            <w:pPr>
              <w:pStyle w:val="a3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A1920">
              <w:rPr>
                <w:rFonts w:ascii="Times New Roman" w:hAnsi="Times New Roman" w:cs="Times New Roman"/>
                <w:sz w:val="28"/>
                <w:szCs w:val="28"/>
              </w:rPr>
              <w:t>Беседы о значении занятий для здоровья и чувстве коллективизма и взаимовыручке.</w:t>
            </w:r>
          </w:p>
        </w:tc>
        <w:tc>
          <w:tcPr>
            <w:tcW w:w="2513" w:type="dxa"/>
            <w:vAlign w:val="center"/>
          </w:tcPr>
          <w:p w:rsidR="00520960" w:rsidRPr="00FA1920" w:rsidRDefault="00225BE3" w:rsidP="0024282A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07" w:type="dxa"/>
            <w:vAlign w:val="center"/>
          </w:tcPr>
          <w:p w:rsidR="00520960" w:rsidRPr="00FA1920" w:rsidRDefault="00225BE3" w:rsidP="0024282A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61" w:type="dxa"/>
            <w:vAlign w:val="center"/>
          </w:tcPr>
          <w:p w:rsidR="00520960" w:rsidRPr="00FA1920" w:rsidRDefault="00520960" w:rsidP="0024282A">
            <w:pPr>
              <w:pStyle w:val="a3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0960" w:rsidRPr="00FA1920" w:rsidTr="00AC268B">
        <w:trPr>
          <w:cantSplit/>
          <w:trHeight w:val="220"/>
        </w:trPr>
        <w:tc>
          <w:tcPr>
            <w:tcW w:w="639" w:type="dxa"/>
            <w:vMerge/>
            <w:vAlign w:val="center"/>
          </w:tcPr>
          <w:p w:rsidR="00520960" w:rsidRPr="00FA1920" w:rsidRDefault="00520960" w:rsidP="00145B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2" w:type="dxa"/>
            <w:vAlign w:val="center"/>
          </w:tcPr>
          <w:p w:rsidR="00520960" w:rsidRPr="00FA1920" w:rsidRDefault="00520960" w:rsidP="0052096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1920">
              <w:rPr>
                <w:rFonts w:ascii="Times New Roman" w:hAnsi="Times New Roman" w:cs="Times New Roman"/>
                <w:sz w:val="28"/>
                <w:szCs w:val="28"/>
              </w:rPr>
              <w:t xml:space="preserve">Понятие о технике и тактике игры </w:t>
            </w:r>
          </w:p>
        </w:tc>
        <w:tc>
          <w:tcPr>
            <w:tcW w:w="2513" w:type="dxa"/>
            <w:vAlign w:val="center"/>
          </w:tcPr>
          <w:p w:rsidR="00520960" w:rsidRPr="00FA1920" w:rsidRDefault="009D0CB2" w:rsidP="00145B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07" w:type="dxa"/>
            <w:vAlign w:val="center"/>
          </w:tcPr>
          <w:p w:rsidR="00520960" w:rsidRPr="00FA1920" w:rsidRDefault="009D0CB2" w:rsidP="00145B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61" w:type="dxa"/>
            <w:vAlign w:val="center"/>
          </w:tcPr>
          <w:p w:rsidR="00520960" w:rsidRPr="00EA21F3" w:rsidRDefault="00520960" w:rsidP="00145B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0960" w:rsidRPr="00FA1920" w:rsidTr="00AC268B">
        <w:trPr>
          <w:cantSplit/>
          <w:trHeight w:val="667"/>
        </w:trPr>
        <w:tc>
          <w:tcPr>
            <w:tcW w:w="639" w:type="dxa"/>
            <w:vMerge/>
            <w:vAlign w:val="center"/>
          </w:tcPr>
          <w:p w:rsidR="00520960" w:rsidRPr="00FA1920" w:rsidRDefault="00520960" w:rsidP="00145B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2" w:type="dxa"/>
            <w:vAlign w:val="center"/>
          </w:tcPr>
          <w:p w:rsidR="00520960" w:rsidRPr="00FA1920" w:rsidRDefault="00225BE3" w:rsidP="00E940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спортивных игр (пионербол, настольный теннис, флорбол)</w:t>
            </w:r>
          </w:p>
        </w:tc>
        <w:tc>
          <w:tcPr>
            <w:tcW w:w="2513" w:type="dxa"/>
            <w:vAlign w:val="center"/>
          </w:tcPr>
          <w:p w:rsidR="00520960" w:rsidRPr="00FA1920" w:rsidRDefault="00225BE3" w:rsidP="00145B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07" w:type="dxa"/>
            <w:vAlign w:val="center"/>
          </w:tcPr>
          <w:p w:rsidR="00520960" w:rsidRPr="00FA1920" w:rsidRDefault="00225BE3" w:rsidP="00145B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61" w:type="dxa"/>
            <w:vAlign w:val="center"/>
          </w:tcPr>
          <w:p w:rsidR="00520960" w:rsidRPr="00FA1920" w:rsidRDefault="00520960" w:rsidP="00145B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0960" w:rsidRPr="00FA1920" w:rsidTr="00AC268B">
        <w:trPr>
          <w:cantSplit/>
          <w:trHeight w:val="240"/>
        </w:trPr>
        <w:tc>
          <w:tcPr>
            <w:tcW w:w="639" w:type="dxa"/>
            <w:vMerge/>
            <w:vAlign w:val="center"/>
          </w:tcPr>
          <w:p w:rsidR="00520960" w:rsidRPr="00FA1920" w:rsidRDefault="00520960" w:rsidP="00145B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2" w:type="dxa"/>
            <w:vAlign w:val="center"/>
          </w:tcPr>
          <w:p w:rsidR="00520960" w:rsidRPr="00FA1920" w:rsidRDefault="00520960" w:rsidP="00FF41C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1920">
              <w:rPr>
                <w:rFonts w:ascii="Times New Roman" w:hAnsi="Times New Roman" w:cs="Times New Roman"/>
                <w:sz w:val="28"/>
                <w:szCs w:val="28"/>
              </w:rPr>
              <w:t>Правила соревнований</w:t>
            </w:r>
            <w:r w:rsidR="00225BE3">
              <w:rPr>
                <w:rFonts w:ascii="Times New Roman" w:hAnsi="Times New Roman" w:cs="Times New Roman"/>
                <w:sz w:val="28"/>
                <w:szCs w:val="28"/>
              </w:rPr>
              <w:t>. Судейство.</w:t>
            </w:r>
          </w:p>
        </w:tc>
        <w:tc>
          <w:tcPr>
            <w:tcW w:w="2513" w:type="dxa"/>
            <w:vAlign w:val="center"/>
          </w:tcPr>
          <w:p w:rsidR="00520960" w:rsidRPr="00FA1920" w:rsidRDefault="00225BE3" w:rsidP="00145B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07" w:type="dxa"/>
            <w:vAlign w:val="center"/>
          </w:tcPr>
          <w:p w:rsidR="00520960" w:rsidRPr="00FA1920" w:rsidRDefault="00225BE3" w:rsidP="00145B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61" w:type="dxa"/>
            <w:vAlign w:val="center"/>
          </w:tcPr>
          <w:p w:rsidR="00520960" w:rsidRPr="00FA1920" w:rsidRDefault="00520960" w:rsidP="00145B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D20" w:rsidRPr="00FA1920" w:rsidTr="00AC268B">
        <w:trPr>
          <w:cantSplit/>
        </w:trPr>
        <w:tc>
          <w:tcPr>
            <w:tcW w:w="639" w:type="dxa"/>
            <w:vAlign w:val="center"/>
          </w:tcPr>
          <w:p w:rsidR="00597D20" w:rsidRPr="00FA1920" w:rsidRDefault="00597D20" w:rsidP="00145B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II.</w:t>
            </w:r>
          </w:p>
        </w:tc>
        <w:tc>
          <w:tcPr>
            <w:tcW w:w="6982" w:type="dxa"/>
            <w:vAlign w:val="center"/>
          </w:tcPr>
          <w:p w:rsidR="00597D20" w:rsidRPr="00597D20" w:rsidRDefault="00597D20" w:rsidP="00FA192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2513" w:type="dxa"/>
            <w:vAlign w:val="center"/>
          </w:tcPr>
          <w:p w:rsidR="00597D20" w:rsidRDefault="005B1643" w:rsidP="00145B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2307" w:type="dxa"/>
            <w:vAlign w:val="center"/>
          </w:tcPr>
          <w:p w:rsidR="00597D20" w:rsidRPr="009873D1" w:rsidRDefault="009873D1" w:rsidP="00145B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061" w:type="dxa"/>
            <w:vAlign w:val="center"/>
          </w:tcPr>
          <w:p w:rsidR="00597D20" w:rsidRDefault="009873D1" w:rsidP="00145B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</w:tr>
      <w:tr w:rsidR="00EA21F3" w:rsidRPr="00FA1920" w:rsidTr="00AC268B">
        <w:trPr>
          <w:cantSplit/>
          <w:trHeight w:val="704"/>
        </w:trPr>
        <w:tc>
          <w:tcPr>
            <w:tcW w:w="639" w:type="dxa"/>
            <w:vMerge w:val="restart"/>
            <w:vAlign w:val="center"/>
          </w:tcPr>
          <w:p w:rsidR="00EA21F3" w:rsidRDefault="00EA21F3" w:rsidP="00EA2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282A" w:rsidRDefault="0024282A" w:rsidP="00EA2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282A" w:rsidRDefault="0024282A" w:rsidP="00EA2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282A" w:rsidRPr="0024282A" w:rsidRDefault="0024282A" w:rsidP="00EA2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82" w:type="dxa"/>
            <w:vAlign w:val="center"/>
          </w:tcPr>
          <w:p w:rsidR="00EA21F3" w:rsidRPr="00597D20" w:rsidRDefault="00EA21F3" w:rsidP="00EA21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D20">
              <w:rPr>
                <w:rFonts w:ascii="Times New Roman" w:hAnsi="Times New Roman" w:cs="Times New Roman"/>
                <w:sz w:val="28"/>
                <w:szCs w:val="28"/>
              </w:rPr>
              <w:t>Общеразвивающие упражнения без предметов</w:t>
            </w:r>
          </w:p>
        </w:tc>
        <w:tc>
          <w:tcPr>
            <w:tcW w:w="2513" w:type="dxa"/>
            <w:vAlign w:val="center"/>
          </w:tcPr>
          <w:p w:rsidR="00EA21F3" w:rsidRPr="002F6A7C" w:rsidRDefault="00EA21F3" w:rsidP="00EA2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07" w:type="dxa"/>
            <w:vAlign w:val="center"/>
          </w:tcPr>
          <w:p w:rsidR="00EA21F3" w:rsidRPr="00FA1920" w:rsidRDefault="00EA21F3" w:rsidP="00EA2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Align w:val="center"/>
          </w:tcPr>
          <w:p w:rsidR="00EA21F3" w:rsidRPr="009E044A" w:rsidRDefault="00EA21F3" w:rsidP="00EA2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44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A21F3" w:rsidRPr="00FA1920" w:rsidTr="00AC268B">
        <w:trPr>
          <w:cantSplit/>
        </w:trPr>
        <w:tc>
          <w:tcPr>
            <w:tcW w:w="639" w:type="dxa"/>
            <w:vMerge/>
            <w:vAlign w:val="center"/>
          </w:tcPr>
          <w:p w:rsidR="00EA21F3" w:rsidRDefault="00EA21F3" w:rsidP="00EA2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982" w:type="dxa"/>
            <w:vAlign w:val="center"/>
          </w:tcPr>
          <w:p w:rsidR="00EA21F3" w:rsidRPr="00597D20" w:rsidRDefault="00EA21F3" w:rsidP="00EA21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D20">
              <w:rPr>
                <w:rFonts w:ascii="Times New Roman" w:hAnsi="Times New Roman" w:cs="Times New Roman"/>
                <w:sz w:val="28"/>
                <w:szCs w:val="28"/>
              </w:rPr>
              <w:t>Общеразвивающие упражнения с предметами</w:t>
            </w:r>
          </w:p>
        </w:tc>
        <w:tc>
          <w:tcPr>
            <w:tcW w:w="2513" w:type="dxa"/>
            <w:vAlign w:val="center"/>
          </w:tcPr>
          <w:p w:rsidR="00EA21F3" w:rsidRPr="002F6A7C" w:rsidRDefault="00EA21F3" w:rsidP="00EA2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07" w:type="dxa"/>
            <w:vAlign w:val="center"/>
          </w:tcPr>
          <w:p w:rsidR="00EA21F3" w:rsidRPr="00FA1920" w:rsidRDefault="00EA21F3" w:rsidP="00EA2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Align w:val="center"/>
          </w:tcPr>
          <w:p w:rsidR="00EA21F3" w:rsidRPr="009E044A" w:rsidRDefault="00EA21F3" w:rsidP="00EA2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44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A21F3" w:rsidRPr="00FA1920" w:rsidTr="00AC268B">
        <w:trPr>
          <w:cantSplit/>
        </w:trPr>
        <w:tc>
          <w:tcPr>
            <w:tcW w:w="639" w:type="dxa"/>
            <w:vMerge/>
            <w:vAlign w:val="center"/>
          </w:tcPr>
          <w:p w:rsidR="00EA21F3" w:rsidRDefault="00EA21F3" w:rsidP="00EA2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982" w:type="dxa"/>
            <w:vAlign w:val="center"/>
          </w:tcPr>
          <w:p w:rsidR="00EA21F3" w:rsidRPr="00597D20" w:rsidRDefault="00EA21F3" w:rsidP="00EA21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D20">
              <w:rPr>
                <w:rFonts w:ascii="Times New Roman" w:hAnsi="Times New Roman" w:cs="Times New Roman"/>
                <w:sz w:val="28"/>
                <w:szCs w:val="28"/>
              </w:rPr>
              <w:t>Акробатические упражнения</w:t>
            </w:r>
          </w:p>
        </w:tc>
        <w:tc>
          <w:tcPr>
            <w:tcW w:w="2513" w:type="dxa"/>
            <w:vAlign w:val="center"/>
          </w:tcPr>
          <w:p w:rsidR="00EA21F3" w:rsidRPr="002F6A7C" w:rsidRDefault="00EA21F3" w:rsidP="00EA2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07" w:type="dxa"/>
            <w:vAlign w:val="center"/>
          </w:tcPr>
          <w:p w:rsidR="00EA21F3" w:rsidRPr="009873D1" w:rsidRDefault="00EA21F3" w:rsidP="00EA2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1" w:type="dxa"/>
            <w:vAlign w:val="center"/>
          </w:tcPr>
          <w:p w:rsidR="00EA21F3" w:rsidRPr="009E044A" w:rsidRDefault="00EA21F3" w:rsidP="00EA2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A21F3" w:rsidRPr="00FA1920" w:rsidTr="00AC268B">
        <w:trPr>
          <w:cantSplit/>
        </w:trPr>
        <w:tc>
          <w:tcPr>
            <w:tcW w:w="639" w:type="dxa"/>
            <w:vMerge/>
            <w:vAlign w:val="center"/>
          </w:tcPr>
          <w:p w:rsidR="00EA21F3" w:rsidRDefault="00EA21F3" w:rsidP="00EA2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982" w:type="dxa"/>
            <w:vAlign w:val="center"/>
          </w:tcPr>
          <w:p w:rsidR="00EA21F3" w:rsidRPr="00597D20" w:rsidRDefault="00EA21F3" w:rsidP="00EA21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Легкоатлетические упражнения</w:t>
            </w:r>
          </w:p>
        </w:tc>
        <w:tc>
          <w:tcPr>
            <w:tcW w:w="2513" w:type="dxa"/>
            <w:vAlign w:val="center"/>
          </w:tcPr>
          <w:p w:rsidR="00EA21F3" w:rsidRPr="002F6A7C" w:rsidRDefault="00EA21F3" w:rsidP="00EA2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07" w:type="dxa"/>
            <w:vAlign w:val="center"/>
          </w:tcPr>
          <w:p w:rsidR="00EA21F3" w:rsidRPr="00FA1920" w:rsidRDefault="00EA21F3" w:rsidP="00EA2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1" w:type="dxa"/>
            <w:vAlign w:val="center"/>
          </w:tcPr>
          <w:p w:rsidR="00EA21F3" w:rsidRPr="009E044A" w:rsidRDefault="00EA21F3" w:rsidP="00EA2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EA21F3" w:rsidRPr="00FA1920" w:rsidTr="00AC268B">
        <w:trPr>
          <w:cantSplit/>
        </w:trPr>
        <w:tc>
          <w:tcPr>
            <w:tcW w:w="639" w:type="dxa"/>
            <w:vMerge/>
            <w:vAlign w:val="center"/>
          </w:tcPr>
          <w:p w:rsidR="00EA21F3" w:rsidRDefault="00EA21F3" w:rsidP="00EA2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982" w:type="dxa"/>
            <w:vAlign w:val="center"/>
          </w:tcPr>
          <w:p w:rsidR="00EA21F3" w:rsidRPr="00597D20" w:rsidRDefault="00EA21F3" w:rsidP="00EA21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2513" w:type="dxa"/>
            <w:vAlign w:val="center"/>
          </w:tcPr>
          <w:p w:rsidR="00EA21F3" w:rsidRPr="002F6A7C" w:rsidRDefault="00EA21F3" w:rsidP="00EA2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07" w:type="dxa"/>
            <w:vAlign w:val="center"/>
          </w:tcPr>
          <w:p w:rsidR="00EA21F3" w:rsidRPr="00FA1920" w:rsidRDefault="00EA21F3" w:rsidP="00EA2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1" w:type="dxa"/>
            <w:vAlign w:val="center"/>
          </w:tcPr>
          <w:p w:rsidR="00EA21F3" w:rsidRPr="009E044A" w:rsidRDefault="00EA21F3" w:rsidP="00EA2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45BA2" w:rsidRPr="00FA1920" w:rsidTr="00AC268B">
        <w:trPr>
          <w:cantSplit/>
        </w:trPr>
        <w:tc>
          <w:tcPr>
            <w:tcW w:w="639" w:type="dxa"/>
            <w:vAlign w:val="center"/>
          </w:tcPr>
          <w:p w:rsidR="00145BA2" w:rsidRPr="00225BE3" w:rsidRDefault="00145BA2" w:rsidP="00145B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192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="00597D2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225BE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982" w:type="dxa"/>
            <w:vAlign w:val="center"/>
          </w:tcPr>
          <w:p w:rsidR="00145BA2" w:rsidRPr="00FA1920" w:rsidRDefault="00145BA2" w:rsidP="00FA192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1920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Специальная физическая подготовка</w:t>
            </w:r>
          </w:p>
        </w:tc>
        <w:tc>
          <w:tcPr>
            <w:tcW w:w="2513" w:type="dxa"/>
            <w:vAlign w:val="center"/>
          </w:tcPr>
          <w:p w:rsidR="00145BA2" w:rsidRPr="00FA1920" w:rsidRDefault="005B1643" w:rsidP="00145B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64580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07" w:type="dxa"/>
            <w:vAlign w:val="center"/>
          </w:tcPr>
          <w:p w:rsidR="00145BA2" w:rsidRPr="009873D1" w:rsidRDefault="009873D1" w:rsidP="00145B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61" w:type="dxa"/>
            <w:vAlign w:val="center"/>
          </w:tcPr>
          <w:p w:rsidR="00145BA2" w:rsidRPr="00EB07F3" w:rsidRDefault="00AE1A26" w:rsidP="00145B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9873D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A21F3" w:rsidRPr="00FA1920" w:rsidTr="00AC268B">
        <w:trPr>
          <w:cantSplit/>
        </w:trPr>
        <w:tc>
          <w:tcPr>
            <w:tcW w:w="639" w:type="dxa"/>
            <w:vMerge w:val="restart"/>
            <w:vAlign w:val="center"/>
          </w:tcPr>
          <w:p w:rsidR="00EA21F3" w:rsidRPr="00FA1920" w:rsidRDefault="00EA21F3" w:rsidP="00242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982" w:type="dxa"/>
            <w:vAlign w:val="center"/>
          </w:tcPr>
          <w:p w:rsidR="00EA21F3" w:rsidRPr="006B5049" w:rsidRDefault="00EA21F3" w:rsidP="0024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049">
              <w:rPr>
                <w:rFonts w:ascii="Times New Roman" w:hAnsi="Times New Roman"/>
                <w:sz w:val="28"/>
                <w:szCs w:val="28"/>
              </w:rPr>
              <w:t>Упражнения для развития нав</w:t>
            </w:r>
            <w:r>
              <w:rPr>
                <w:rFonts w:ascii="Times New Roman" w:hAnsi="Times New Roman"/>
                <w:sz w:val="28"/>
                <w:szCs w:val="28"/>
              </w:rPr>
              <w:t>ыков быстроты ответных действий</w:t>
            </w:r>
          </w:p>
        </w:tc>
        <w:tc>
          <w:tcPr>
            <w:tcW w:w="2513" w:type="dxa"/>
            <w:vAlign w:val="center"/>
          </w:tcPr>
          <w:p w:rsidR="00EA21F3" w:rsidRPr="002655A4" w:rsidRDefault="00EA21F3" w:rsidP="00242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07" w:type="dxa"/>
            <w:vAlign w:val="center"/>
          </w:tcPr>
          <w:p w:rsidR="00EA21F3" w:rsidRPr="00FA1920" w:rsidRDefault="00EA21F3" w:rsidP="00242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1" w:type="dxa"/>
            <w:vAlign w:val="center"/>
          </w:tcPr>
          <w:p w:rsidR="00EA21F3" w:rsidRPr="009873D1" w:rsidRDefault="00EA21F3" w:rsidP="00242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A21F3" w:rsidRPr="00FA1920" w:rsidTr="00AC268B">
        <w:trPr>
          <w:cantSplit/>
        </w:trPr>
        <w:tc>
          <w:tcPr>
            <w:tcW w:w="639" w:type="dxa"/>
            <w:vMerge/>
            <w:vAlign w:val="center"/>
          </w:tcPr>
          <w:p w:rsidR="00EA21F3" w:rsidRPr="00645806" w:rsidRDefault="00EA21F3" w:rsidP="00242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82" w:type="dxa"/>
            <w:vAlign w:val="center"/>
          </w:tcPr>
          <w:p w:rsidR="00EA21F3" w:rsidRPr="006B5049" w:rsidRDefault="00EA21F3" w:rsidP="0024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049">
              <w:rPr>
                <w:rFonts w:ascii="Times New Roman" w:hAnsi="Times New Roman"/>
                <w:sz w:val="28"/>
                <w:szCs w:val="28"/>
              </w:rPr>
              <w:t>Упражнения для развития кач</w:t>
            </w:r>
            <w:r>
              <w:rPr>
                <w:rFonts w:ascii="Times New Roman" w:hAnsi="Times New Roman"/>
                <w:sz w:val="28"/>
                <w:szCs w:val="28"/>
              </w:rPr>
              <w:t>еств при приеме и передачи мяча</w:t>
            </w:r>
          </w:p>
        </w:tc>
        <w:tc>
          <w:tcPr>
            <w:tcW w:w="2513" w:type="dxa"/>
            <w:vAlign w:val="center"/>
          </w:tcPr>
          <w:p w:rsidR="00EA21F3" w:rsidRPr="002655A4" w:rsidRDefault="00EA21F3" w:rsidP="00242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07" w:type="dxa"/>
            <w:vAlign w:val="center"/>
          </w:tcPr>
          <w:p w:rsidR="00EA21F3" w:rsidRPr="00FA1920" w:rsidRDefault="00EA21F3" w:rsidP="00242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Align w:val="center"/>
          </w:tcPr>
          <w:p w:rsidR="00EA21F3" w:rsidRPr="009873D1" w:rsidRDefault="00EA21F3" w:rsidP="00242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A21F3" w:rsidRPr="00FA1920" w:rsidTr="00AC268B">
        <w:trPr>
          <w:cantSplit/>
        </w:trPr>
        <w:tc>
          <w:tcPr>
            <w:tcW w:w="639" w:type="dxa"/>
            <w:vMerge/>
            <w:vAlign w:val="center"/>
          </w:tcPr>
          <w:p w:rsidR="00EA21F3" w:rsidRPr="00645806" w:rsidRDefault="00EA21F3" w:rsidP="00242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82" w:type="dxa"/>
            <w:vAlign w:val="center"/>
          </w:tcPr>
          <w:p w:rsidR="00EA21F3" w:rsidRPr="002F6A7C" w:rsidRDefault="00EA21F3" w:rsidP="002428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6A7C">
              <w:rPr>
                <w:rFonts w:ascii="Times New Roman" w:hAnsi="Times New Roman"/>
                <w:sz w:val="28"/>
                <w:szCs w:val="28"/>
              </w:rPr>
              <w:t>Упражнения для развития качеств, необходимых при выполнении подачи мяча</w:t>
            </w:r>
          </w:p>
        </w:tc>
        <w:tc>
          <w:tcPr>
            <w:tcW w:w="2513" w:type="dxa"/>
            <w:vAlign w:val="center"/>
          </w:tcPr>
          <w:p w:rsidR="00EA21F3" w:rsidRPr="002655A4" w:rsidRDefault="00EA21F3" w:rsidP="00242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07" w:type="dxa"/>
            <w:vAlign w:val="center"/>
          </w:tcPr>
          <w:p w:rsidR="00EA21F3" w:rsidRPr="00FA1920" w:rsidRDefault="00EA21F3" w:rsidP="00242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Align w:val="center"/>
          </w:tcPr>
          <w:p w:rsidR="00EA21F3" w:rsidRPr="009873D1" w:rsidRDefault="00EA21F3" w:rsidP="00242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A21F3" w:rsidRPr="00FA1920" w:rsidTr="00AC268B">
        <w:trPr>
          <w:cantSplit/>
        </w:trPr>
        <w:tc>
          <w:tcPr>
            <w:tcW w:w="639" w:type="dxa"/>
            <w:vMerge/>
            <w:vAlign w:val="center"/>
          </w:tcPr>
          <w:p w:rsidR="00EA21F3" w:rsidRPr="00645806" w:rsidRDefault="00EA21F3" w:rsidP="00242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82" w:type="dxa"/>
            <w:vAlign w:val="center"/>
          </w:tcPr>
          <w:p w:rsidR="00EA21F3" w:rsidRPr="002F6A7C" w:rsidRDefault="00EA21F3" w:rsidP="002428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6A7C">
              <w:rPr>
                <w:rFonts w:ascii="Times New Roman" w:hAnsi="Times New Roman"/>
                <w:sz w:val="28"/>
                <w:szCs w:val="28"/>
              </w:rPr>
              <w:t>Упражнения для развития качеств, необходимых при выполнении нападающих бросков</w:t>
            </w:r>
          </w:p>
        </w:tc>
        <w:tc>
          <w:tcPr>
            <w:tcW w:w="2513" w:type="dxa"/>
            <w:vAlign w:val="center"/>
          </w:tcPr>
          <w:p w:rsidR="00EA21F3" w:rsidRPr="002655A4" w:rsidRDefault="00EA21F3" w:rsidP="00242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07" w:type="dxa"/>
            <w:vAlign w:val="center"/>
          </w:tcPr>
          <w:p w:rsidR="00EA21F3" w:rsidRPr="00FA1920" w:rsidRDefault="00EA21F3" w:rsidP="00242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Align w:val="center"/>
          </w:tcPr>
          <w:p w:rsidR="00EA21F3" w:rsidRPr="009873D1" w:rsidRDefault="00EA21F3" w:rsidP="00242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A21F3" w:rsidRPr="00FA1920" w:rsidTr="00AC268B">
        <w:trPr>
          <w:cantSplit/>
        </w:trPr>
        <w:tc>
          <w:tcPr>
            <w:tcW w:w="639" w:type="dxa"/>
            <w:vMerge/>
            <w:vAlign w:val="center"/>
          </w:tcPr>
          <w:p w:rsidR="00EA21F3" w:rsidRPr="00645806" w:rsidRDefault="00EA21F3" w:rsidP="00242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82" w:type="dxa"/>
            <w:vAlign w:val="center"/>
          </w:tcPr>
          <w:p w:rsidR="00EA21F3" w:rsidRPr="002F6A7C" w:rsidRDefault="00EA21F3" w:rsidP="002428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6A7C">
              <w:rPr>
                <w:rFonts w:ascii="Times New Roman" w:hAnsi="Times New Roman"/>
                <w:sz w:val="28"/>
                <w:szCs w:val="28"/>
              </w:rPr>
              <w:t>Упражнения для развития качеств, необходимых при блокировании</w:t>
            </w:r>
          </w:p>
        </w:tc>
        <w:tc>
          <w:tcPr>
            <w:tcW w:w="2513" w:type="dxa"/>
            <w:vAlign w:val="center"/>
          </w:tcPr>
          <w:p w:rsidR="00EA21F3" w:rsidRPr="002655A4" w:rsidRDefault="00EA21F3" w:rsidP="00242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07" w:type="dxa"/>
            <w:vAlign w:val="center"/>
          </w:tcPr>
          <w:p w:rsidR="00EA21F3" w:rsidRPr="00FA1920" w:rsidRDefault="00EA21F3" w:rsidP="00242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Align w:val="center"/>
          </w:tcPr>
          <w:p w:rsidR="00EA21F3" w:rsidRPr="009873D1" w:rsidRDefault="00EA21F3" w:rsidP="00242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A21F3" w:rsidRPr="00FA1920" w:rsidTr="00AC268B">
        <w:trPr>
          <w:cantSplit/>
        </w:trPr>
        <w:tc>
          <w:tcPr>
            <w:tcW w:w="639" w:type="dxa"/>
            <w:vMerge/>
            <w:vAlign w:val="center"/>
          </w:tcPr>
          <w:p w:rsidR="00EA21F3" w:rsidRPr="00645806" w:rsidRDefault="00EA21F3" w:rsidP="00242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82" w:type="dxa"/>
            <w:vAlign w:val="center"/>
          </w:tcPr>
          <w:p w:rsidR="00EA21F3" w:rsidRPr="006B5049" w:rsidRDefault="00EA21F3" w:rsidP="0024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049">
              <w:rPr>
                <w:rFonts w:ascii="Times New Roman" w:hAnsi="Times New Roman"/>
                <w:sz w:val="28"/>
                <w:szCs w:val="28"/>
              </w:rPr>
              <w:t>Упражнения для развития качеств, необходимых при технике защиты.</w:t>
            </w:r>
          </w:p>
        </w:tc>
        <w:tc>
          <w:tcPr>
            <w:tcW w:w="2513" w:type="dxa"/>
            <w:vAlign w:val="center"/>
          </w:tcPr>
          <w:p w:rsidR="00EA21F3" w:rsidRPr="002655A4" w:rsidRDefault="00EA21F3" w:rsidP="00242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07" w:type="dxa"/>
            <w:vAlign w:val="center"/>
          </w:tcPr>
          <w:p w:rsidR="00EA21F3" w:rsidRPr="00FA1920" w:rsidRDefault="00EA21F3" w:rsidP="00242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Align w:val="center"/>
          </w:tcPr>
          <w:p w:rsidR="00EA21F3" w:rsidRPr="009873D1" w:rsidRDefault="00EA21F3" w:rsidP="00242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145BA2" w:rsidRPr="00FA1920" w:rsidTr="00AC268B">
        <w:trPr>
          <w:cantSplit/>
        </w:trPr>
        <w:tc>
          <w:tcPr>
            <w:tcW w:w="639" w:type="dxa"/>
            <w:vAlign w:val="center"/>
          </w:tcPr>
          <w:p w:rsidR="00145BA2" w:rsidRPr="00FA1920" w:rsidRDefault="00597D20" w:rsidP="00145B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="00145BA2" w:rsidRPr="00FA192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982" w:type="dxa"/>
            <w:vAlign w:val="center"/>
          </w:tcPr>
          <w:p w:rsidR="00145BA2" w:rsidRPr="00FA1920" w:rsidRDefault="00EB07F3" w:rsidP="00FA192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Техни</w:t>
            </w:r>
            <w:r w:rsidR="004854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ко-тактическая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подготовка</w:t>
            </w:r>
          </w:p>
        </w:tc>
        <w:tc>
          <w:tcPr>
            <w:tcW w:w="2513" w:type="dxa"/>
            <w:vAlign w:val="center"/>
          </w:tcPr>
          <w:p w:rsidR="00145BA2" w:rsidRPr="00FA1920" w:rsidRDefault="005B1643" w:rsidP="00145B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89</w:t>
            </w:r>
          </w:p>
        </w:tc>
        <w:tc>
          <w:tcPr>
            <w:tcW w:w="2307" w:type="dxa"/>
            <w:vAlign w:val="center"/>
          </w:tcPr>
          <w:p w:rsidR="00145BA2" w:rsidRPr="009E044A" w:rsidRDefault="009E044A" w:rsidP="00145B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044A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061" w:type="dxa"/>
            <w:vAlign w:val="center"/>
          </w:tcPr>
          <w:p w:rsidR="00145BA2" w:rsidRPr="00645806" w:rsidRDefault="009E044A" w:rsidP="00145B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</w:tr>
      <w:tr w:rsidR="00EA21F3" w:rsidRPr="00FA1920" w:rsidTr="00AC268B">
        <w:trPr>
          <w:cantSplit/>
        </w:trPr>
        <w:tc>
          <w:tcPr>
            <w:tcW w:w="639" w:type="dxa"/>
            <w:vMerge w:val="restart"/>
            <w:vAlign w:val="center"/>
          </w:tcPr>
          <w:p w:rsidR="00EA21F3" w:rsidRPr="00597D20" w:rsidRDefault="00EA21F3" w:rsidP="00EB07F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82" w:type="dxa"/>
            <w:vAlign w:val="center"/>
          </w:tcPr>
          <w:p w:rsidR="00EA21F3" w:rsidRPr="0052542F" w:rsidRDefault="00EA21F3" w:rsidP="00FA1920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42F">
              <w:rPr>
                <w:rFonts w:ascii="Times New Roman" w:hAnsi="Times New Roman" w:cs="Times New Roman"/>
                <w:bCs/>
                <w:sz w:val="28"/>
                <w:szCs w:val="28"/>
              </w:rPr>
              <w:t>Флорбол</w:t>
            </w:r>
          </w:p>
        </w:tc>
        <w:tc>
          <w:tcPr>
            <w:tcW w:w="2513" w:type="dxa"/>
            <w:vAlign w:val="center"/>
          </w:tcPr>
          <w:p w:rsidR="00EA21F3" w:rsidRDefault="00EA21F3" w:rsidP="00145B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2307" w:type="dxa"/>
            <w:vAlign w:val="center"/>
          </w:tcPr>
          <w:p w:rsidR="00EA21F3" w:rsidRPr="00FA1920" w:rsidRDefault="00EA21F3" w:rsidP="00145B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61" w:type="dxa"/>
            <w:vAlign w:val="center"/>
          </w:tcPr>
          <w:p w:rsidR="00EA21F3" w:rsidRPr="00FA1920" w:rsidRDefault="00EA21F3" w:rsidP="00145B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EA21F3" w:rsidRPr="00FA1920" w:rsidTr="00AC268B">
        <w:trPr>
          <w:cantSplit/>
        </w:trPr>
        <w:tc>
          <w:tcPr>
            <w:tcW w:w="639" w:type="dxa"/>
            <w:vMerge/>
            <w:vAlign w:val="center"/>
          </w:tcPr>
          <w:p w:rsidR="00EA21F3" w:rsidRPr="00597D20" w:rsidRDefault="00EA21F3" w:rsidP="00EB07F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82" w:type="dxa"/>
            <w:vAlign w:val="center"/>
          </w:tcPr>
          <w:p w:rsidR="00EA21F3" w:rsidRPr="0052542F" w:rsidRDefault="00EA21F3" w:rsidP="00FA1920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42F">
              <w:rPr>
                <w:rFonts w:ascii="Times New Roman" w:hAnsi="Times New Roman" w:cs="Times New Roman"/>
                <w:bCs/>
                <w:sz w:val="28"/>
                <w:szCs w:val="28"/>
              </w:rPr>
              <w:t>Настольный теннис</w:t>
            </w:r>
          </w:p>
        </w:tc>
        <w:tc>
          <w:tcPr>
            <w:tcW w:w="2513" w:type="dxa"/>
            <w:vAlign w:val="center"/>
          </w:tcPr>
          <w:p w:rsidR="00EA21F3" w:rsidRDefault="00EA21F3" w:rsidP="00145B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307" w:type="dxa"/>
            <w:vAlign w:val="center"/>
          </w:tcPr>
          <w:p w:rsidR="00EA21F3" w:rsidRPr="00FA1920" w:rsidRDefault="00EA21F3" w:rsidP="00145B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61" w:type="dxa"/>
            <w:vAlign w:val="center"/>
          </w:tcPr>
          <w:p w:rsidR="00EA21F3" w:rsidRPr="00FA1920" w:rsidRDefault="00EA21F3" w:rsidP="00145B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EA21F3" w:rsidRPr="00FA1920" w:rsidTr="00AC268B">
        <w:trPr>
          <w:cantSplit/>
        </w:trPr>
        <w:tc>
          <w:tcPr>
            <w:tcW w:w="639" w:type="dxa"/>
            <w:vMerge/>
            <w:vAlign w:val="center"/>
          </w:tcPr>
          <w:p w:rsidR="00EA21F3" w:rsidRPr="00597D20" w:rsidRDefault="00EA21F3" w:rsidP="00EB07F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82" w:type="dxa"/>
            <w:vAlign w:val="center"/>
          </w:tcPr>
          <w:p w:rsidR="00EA21F3" w:rsidRPr="0052542F" w:rsidRDefault="00EA21F3" w:rsidP="00FA1920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42F">
              <w:rPr>
                <w:rFonts w:ascii="Times New Roman" w:hAnsi="Times New Roman" w:cs="Times New Roman"/>
                <w:bCs/>
                <w:sz w:val="28"/>
                <w:szCs w:val="28"/>
              </w:rPr>
              <w:t>Пионербол</w:t>
            </w:r>
          </w:p>
        </w:tc>
        <w:tc>
          <w:tcPr>
            <w:tcW w:w="2513" w:type="dxa"/>
            <w:vAlign w:val="center"/>
          </w:tcPr>
          <w:p w:rsidR="00EA21F3" w:rsidRDefault="00EA21F3" w:rsidP="00145B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2307" w:type="dxa"/>
            <w:vAlign w:val="center"/>
          </w:tcPr>
          <w:p w:rsidR="00EA21F3" w:rsidRPr="00FA1920" w:rsidRDefault="00EA21F3" w:rsidP="00145B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61" w:type="dxa"/>
            <w:vAlign w:val="center"/>
          </w:tcPr>
          <w:p w:rsidR="00EA21F3" w:rsidRPr="00FA1920" w:rsidRDefault="00EA21F3" w:rsidP="00145B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EA21F3" w:rsidRPr="00FA1920" w:rsidTr="00AC268B">
        <w:trPr>
          <w:cantSplit/>
        </w:trPr>
        <w:tc>
          <w:tcPr>
            <w:tcW w:w="639" w:type="dxa"/>
            <w:vMerge/>
            <w:vAlign w:val="center"/>
          </w:tcPr>
          <w:p w:rsidR="00EA21F3" w:rsidRPr="00FA1920" w:rsidRDefault="00EA21F3" w:rsidP="00145B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2" w:type="dxa"/>
            <w:vAlign w:val="center"/>
          </w:tcPr>
          <w:p w:rsidR="00EA21F3" w:rsidRPr="00FA1920" w:rsidRDefault="00EA21F3" w:rsidP="00145BA2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1920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513" w:type="dxa"/>
            <w:vAlign w:val="center"/>
          </w:tcPr>
          <w:p w:rsidR="00EA21F3" w:rsidRPr="00FA1920" w:rsidRDefault="00EA21F3" w:rsidP="00145B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920">
              <w:rPr>
                <w:rFonts w:ascii="Times New Roman" w:hAnsi="Times New Roman" w:cs="Times New Roman"/>
                <w:b/>
                <w:sz w:val="28"/>
                <w:szCs w:val="28"/>
              </w:rPr>
              <w:t>216</w:t>
            </w:r>
          </w:p>
        </w:tc>
        <w:tc>
          <w:tcPr>
            <w:tcW w:w="2307" w:type="dxa"/>
            <w:vAlign w:val="center"/>
          </w:tcPr>
          <w:p w:rsidR="00EA21F3" w:rsidRPr="00FA1920" w:rsidRDefault="00EA21F3" w:rsidP="00145B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2061" w:type="dxa"/>
            <w:vAlign w:val="center"/>
          </w:tcPr>
          <w:p w:rsidR="00EA21F3" w:rsidRPr="00FA1920" w:rsidRDefault="00EA21F3" w:rsidP="00145B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181</w:t>
            </w:r>
          </w:p>
        </w:tc>
      </w:tr>
    </w:tbl>
    <w:p w:rsidR="00967A00" w:rsidRPr="007539A4" w:rsidRDefault="00967A00" w:rsidP="00EA21F3">
      <w:pPr>
        <w:pStyle w:val="1"/>
        <w:tabs>
          <w:tab w:val="left" w:pos="2565"/>
          <w:tab w:val="center" w:pos="5577"/>
        </w:tabs>
        <w:ind w:left="0"/>
        <w:jc w:val="left"/>
        <w:rPr>
          <w:szCs w:val="28"/>
        </w:rPr>
      </w:pPr>
    </w:p>
    <w:p w:rsidR="0048545F" w:rsidRDefault="002F6A7C" w:rsidP="002F6A7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Материал программы разбит на четыре</w:t>
      </w:r>
      <w:r w:rsidR="00145BA2" w:rsidRPr="002F6016">
        <w:rPr>
          <w:rFonts w:ascii="Times New Roman" w:hAnsi="Times New Roman" w:cs="Times New Roman"/>
          <w:sz w:val="28"/>
          <w:szCs w:val="28"/>
        </w:rPr>
        <w:t xml:space="preserve"> раздела: основы знаний, </w:t>
      </w:r>
      <w:r>
        <w:rPr>
          <w:rFonts w:ascii="Times New Roman" w:hAnsi="Times New Roman" w:cs="Times New Roman"/>
          <w:sz w:val="28"/>
          <w:szCs w:val="28"/>
        </w:rPr>
        <w:t xml:space="preserve">общая физическая подготовка, </w:t>
      </w:r>
      <w:r w:rsidR="00145BA2" w:rsidRPr="002F6016">
        <w:rPr>
          <w:rFonts w:ascii="Times New Roman" w:hAnsi="Times New Roman" w:cs="Times New Roman"/>
          <w:sz w:val="28"/>
          <w:szCs w:val="28"/>
        </w:rPr>
        <w:t>специальная физическая подгото</w:t>
      </w:r>
      <w:r w:rsidR="0048545F">
        <w:rPr>
          <w:rFonts w:ascii="Times New Roman" w:hAnsi="Times New Roman" w:cs="Times New Roman"/>
          <w:sz w:val="28"/>
          <w:szCs w:val="28"/>
        </w:rPr>
        <w:t>вка и технико-тактическая подготовка</w:t>
      </w:r>
      <w:r w:rsidR="00145BA2" w:rsidRPr="002F60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6A7C" w:rsidRPr="002F6016" w:rsidRDefault="002F6A7C" w:rsidP="002F6A7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545F" w:rsidRPr="003D58B6" w:rsidRDefault="00145BA2" w:rsidP="007539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601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F6016">
        <w:rPr>
          <w:rFonts w:ascii="Times New Roman" w:hAnsi="Times New Roman" w:cs="Times New Roman"/>
          <w:b/>
          <w:sz w:val="28"/>
          <w:szCs w:val="28"/>
        </w:rPr>
        <w:t>. Основы знаний –</w:t>
      </w:r>
      <w:r w:rsidR="009D0CB2">
        <w:rPr>
          <w:rFonts w:ascii="Times New Roman" w:hAnsi="Times New Roman" w:cs="Times New Roman"/>
          <w:b/>
          <w:sz w:val="28"/>
          <w:szCs w:val="28"/>
        </w:rPr>
        <w:t>22 часа</w:t>
      </w:r>
    </w:p>
    <w:p w:rsidR="00145BA2" w:rsidRPr="003D58B6" w:rsidRDefault="0048545F" w:rsidP="00645737">
      <w:pPr>
        <w:pStyle w:val="af"/>
        <w:numPr>
          <w:ilvl w:val="0"/>
          <w:numId w:val="18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3D58B6">
        <w:rPr>
          <w:rFonts w:ascii="Times New Roman" w:hAnsi="Times New Roman" w:cs="Times New Roman"/>
          <w:sz w:val="28"/>
          <w:szCs w:val="28"/>
        </w:rPr>
        <w:t>История Олимпийских игр</w:t>
      </w:r>
      <w:r w:rsidR="002D0C9D" w:rsidRPr="003D58B6">
        <w:rPr>
          <w:rFonts w:ascii="Times New Roman" w:hAnsi="Times New Roman" w:cs="Times New Roman"/>
          <w:sz w:val="28"/>
          <w:szCs w:val="28"/>
        </w:rPr>
        <w:t>;</w:t>
      </w:r>
    </w:p>
    <w:p w:rsidR="00145BA2" w:rsidRPr="003D58B6" w:rsidRDefault="0048545F" w:rsidP="00645737">
      <w:pPr>
        <w:pStyle w:val="af"/>
        <w:numPr>
          <w:ilvl w:val="0"/>
          <w:numId w:val="18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3D58B6">
        <w:rPr>
          <w:rFonts w:ascii="Times New Roman" w:hAnsi="Times New Roman" w:cs="Times New Roman"/>
          <w:sz w:val="28"/>
          <w:szCs w:val="28"/>
        </w:rPr>
        <w:t>Б</w:t>
      </w:r>
      <w:r w:rsidR="002D0C9D" w:rsidRPr="003D58B6">
        <w:rPr>
          <w:rFonts w:ascii="Times New Roman" w:hAnsi="Times New Roman" w:cs="Times New Roman"/>
          <w:sz w:val="28"/>
          <w:szCs w:val="28"/>
        </w:rPr>
        <w:t>еседы о значении занятий для здоровья и чувстве</w:t>
      </w:r>
      <w:r w:rsidRPr="003D58B6">
        <w:rPr>
          <w:rFonts w:ascii="Times New Roman" w:hAnsi="Times New Roman" w:cs="Times New Roman"/>
          <w:sz w:val="28"/>
          <w:szCs w:val="28"/>
        </w:rPr>
        <w:t xml:space="preserve"> коллективизма и взаимовыручке;</w:t>
      </w:r>
    </w:p>
    <w:p w:rsidR="0048545F" w:rsidRPr="003D58B6" w:rsidRDefault="0048545F" w:rsidP="00645737">
      <w:pPr>
        <w:pStyle w:val="af"/>
        <w:numPr>
          <w:ilvl w:val="0"/>
          <w:numId w:val="18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3D58B6">
        <w:rPr>
          <w:rFonts w:ascii="Times New Roman" w:hAnsi="Times New Roman" w:cs="Times New Roman"/>
          <w:sz w:val="28"/>
          <w:szCs w:val="28"/>
        </w:rPr>
        <w:t>П</w:t>
      </w:r>
      <w:r w:rsidR="002D0C9D" w:rsidRPr="003D58B6">
        <w:rPr>
          <w:rFonts w:ascii="Times New Roman" w:hAnsi="Times New Roman" w:cs="Times New Roman"/>
          <w:sz w:val="28"/>
          <w:szCs w:val="28"/>
        </w:rPr>
        <w:t>редупреждение травматизма.</w:t>
      </w:r>
    </w:p>
    <w:p w:rsidR="0048545F" w:rsidRPr="003D58B6" w:rsidRDefault="0048545F" w:rsidP="00645737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8B6">
        <w:rPr>
          <w:rFonts w:ascii="Times New Roman" w:hAnsi="Times New Roman" w:cs="Times New Roman"/>
          <w:sz w:val="28"/>
          <w:szCs w:val="28"/>
        </w:rPr>
        <w:t>Сведения об истории возникновения, развития и характерных особе</w:t>
      </w:r>
      <w:r w:rsidR="009D0CB2">
        <w:rPr>
          <w:rFonts w:ascii="Times New Roman" w:hAnsi="Times New Roman" w:cs="Times New Roman"/>
          <w:sz w:val="28"/>
          <w:szCs w:val="28"/>
        </w:rPr>
        <w:t>нностях спортивных игр</w:t>
      </w:r>
      <w:r w:rsidRPr="003D58B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8545F" w:rsidRPr="003D58B6" w:rsidRDefault="0048545F" w:rsidP="00645737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8B6">
        <w:rPr>
          <w:rFonts w:ascii="Times New Roman" w:hAnsi="Times New Roman" w:cs="Times New Roman"/>
          <w:sz w:val="28"/>
          <w:szCs w:val="28"/>
        </w:rPr>
        <w:t>Инвентарь и оборудован</w:t>
      </w:r>
      <w:r w:rsidR="009D0CB2">
        <w:rPr>
          <w:rFonts w:ascii="Times New Roman" w:hAnsi="Times New Roman" w:cs="Times New Roman"/>
          <w:sz w:val="28"/>
          <w:szCs w:val="28"/>
        </w:rPr>
        <w:t>ие для игры в настольный теннис, флорбол, пионербол;</w:t>
      </w:r>
    </w:p>
    <w:p w:rsidR="0048545F" w:rsidRPr="003D58B6" w:rsidRDefault="0048545F" w:rsidP="00645737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8B6">
        <w:rPr>
          <w:rFonts w:ascii="Times New Roman" w:hAnsi="Times New Roman" w:cs="Times New Roman"/>
          <w:sz w:val="28"/>
          <w:szCs w:val="28"/>
        </w:rPr>
        <w:t>Правила техники безопасности при вы</w:t>
      </w:r>
      <w:r w:rsidR="009D0CB2">
        <w:rPr>
          <w:rFonts w:ascii="Times New Roman" w:hAnsi="Times New Roman" w:cs="Times New Roman"/>
          <w:sz w:val="28"/>
          <w:szCs w:val="28"/>
        </w:rPr>
        <w:t>полнении упражнений</w:t>
      </w:r>
      <w:r w:rsidRPr="003D58B6">
        <w:rPr>
          <w:rFonts w:ascii="Times New Roman" w:hAnsi="Times New Roman" w:cs="Times New Roman"/>
          <w:sz w:val="28"/>
          <w:szCs w:val="28"/>
        </w:rPr>
        <w:t>;</w:t>
      </w:r>
    </w:p>
    <w:p w:rsidR="0048545F" w:rsidRPr="003D58B6" w:rsidRDefault="0048545F" w:rsidP="00645737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8B6">
        <w:rPr>
          <w:rFonts w:ascii="Times New Roman" w:hAnsi="Times New Roman" w:cs="Times New Roman"/>
          <w:sz w:val="28"/>
          <w:szCs w:val="28"/>
        </w:rPr>
        <w:t>Правила игры в настольный теннис;</w:t>
      </w:r>
    </w:p>
    <w:p w:rsidR="0048545F" w:rsidRPr="003D58B6" w:rsidRDefault="0048545F" w:rsidP="00645737">
      <w:pPr>
        <w:numPr>
          <w:ilvl w:val="0"/>
          <w:numId w:val="17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8B6">
        <w:rPr>
          <w:rFonts w:ascii="Times New Roman" w:hAnsi="Times New Roman" w:cs="Times New Roman"/>
          <w:sz w:val="28"/>
          <w:szCs w:val="28"/>
        </w:rPr>
        <w:t>Действующие правила игры, терминология;</w:t>
      </w:r>
    </w:p>
    <w:p w:rsidR="0048545F" w:rsidRPr="003D58B6" w:rsidRDefault="0048545F" w:rsidP="00645737">
      <w:pPr>
        <w:numPr>
          <w:ilvl w:val="0"/>
          <w:numId w:val="17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8B6">
        <w:rPr>
          <w:rFonts w:ascii="Times New Roman" w:hAnsi="Times New Roman" w:cs="Times New Roman"/>
          <w:sz w:val="28"/>
          <w:szCs w:val="28"/>
        </w:rPr>
        <w:t>Перспективы дальнейшего развития правил;</w:t>
      </w:r>
    </w:p>
    <w:p w:rsidR="0048545F" w:rsidRPr="003D58B6" w:rsidRDefault="0048545F" w:rsidP="00645737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8B6">
        <w:rPr>
          <w:rFonts w:ascii="Times New Roman" w:hAnsi="Times New Roman" w:cs="Times New Roman"/>
          <w:sz w:val="28"/>
          <w:szCs w:val="28"/>
        </w:rPr>
        <w:t>Влияние правил игры на её развитие.</w:t>
      </w:r>
    </w:p>
    <w:p w:rsidR="0048545F" w:rsidRPr="003D58B6" w:rsidRDefault="0048545F" w:rsidP="00645737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8B6">
        <w:rPr>
          <w:rFonts w:ascii="Times New Roman" w:hAnsi="Times New Roman" w:cs="Times New Roman"/>
          <w:sz w:val="28"/>
          <w:szCs w:val="28"/>
        </w:rPr>
        <w:t>Оборудование места занятий, инвентарь для игры настольный теннис;</w:t>
      </w:r>
    </w:p>
    <w:p w:rsidR="0048545F" w:rsidRPr="0048545F" w:rsidRDefault="0048545F" w:rsidP="00645737">
      <w:pPr>
        <w:pStyle w:val="af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45F">
        <w:rPr>
          <w:rFonts w:ascii="Times New Roman" w:hAnsi="Times New Roman" w:cs="Times New Roman"/>
          <w:sz w:val="28"/>
          <w:szCs w:val="28"/>
        </w:rPr>
        <w:t>Появление и развитие флорбола. Флорбол в России и за рубежом</w:t>
      </w:r>
    </w:p>
    <w:p w:rsidR="0048545F" w:rsidRPr="009D0CB2" w:rsidRDefault="0048545F" w:rsidP="00645737">
      <w:pPr>
        <w:pStyle w:val="af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45F">
        <w:rPr>
          <w:rFonts w:ascii="Times New Roman" w:hAnsi="Times New Roman" w:cs="Times New Roman"/>
          <w:sz w:val="28"/>
          <w:szCs w:val="28"/>
        </w:rPr>
        <w:t xml:space="preserve">Изучение правил игры. Основные права и обязанности игроков. </w:t>
      </w:r>
    </w:p>
    <w:p w:rsidR="0048545F" w:rsidRPr="003D58B6" w:rsidRDefault="0048545F" w:rsidP="00645737">
      <w:pPr>
        <w:pStyle w:val="af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45F">
        <w:rPr>
          <w:rFonts w:ascii="Times New Roman" w:hAnsi="Times New Roman" w:cs="Times New Roman"/>
          <w:sz w:val="28"/>
          <w:szCs w:val="28"/>
        </w:rPr>
        <w:t>Требования, предъявляемые к инвентарю и одежде.</w:t>
      </w:r>
    </w:p>
    <w:p w:rsidR="0048545F" w:rsidRPr="0048545F" w:rsidRDefault="0048545F" w:rsidP="00645737">
      <w:pPr>
        <w:pStyle w:val="af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45F">
        <w:rPr>
          <w:rFonts w:ascii="Times New Roman" w:hAnsi="Times New Roman" w:cs="Times New Roman"/>
          <w:sz w:val="28"/>
          <w:szCs w:val="28"/>
        </w:rPr>
        <w:t>Изучение и анализ техники основных приемов игры. Понятие о спортивной технике. Характеристика основных технических приемов флорбола</w:t>
      </w:r>
      <w:r w:rsidR="00645806">
        <w:rPr>
          <w:rFonts w:ascii="Times New Roman" w:hAnsi="Times New Roman" w:cs="Times New Roman"/>
          <w:sz w:val="28"/>
          <w:szCs w:val="28"/>
        </w:rPr>
        <w:t>, пионербола, настольного тенниса.</w:t>
      </w:r>
    </w:p>
    <w:p w:rsidR="0048545F" w:rsidRDefault="0048545F" w:rsidP="00645737">
      <w:pPr>
        <w:pStyle w:val="af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45F">
        <w:rPr>
          <w:rFonts w:ascii="Times New Roman" w:hAnsi="Times New Roman" w:cs="Times New Roman"/>
          <w:sz w:val="28"/>
          <w:szCs w:val="28"/>
        </w:rPr>
        <w:t xml:space="preserve">Общие понятия о тактике игры. Основы тактики игры в нападении и </w:t>
      </w:r>
      <w:r w:rsidR="003D58B6" w:rsidRPr="003D58B6">
        <w:rPr>
          <w:rFonts w:ascii="Times New Roman" w:hAnsi="Times New Roman" w:cs="Times New Roman"/>
          <w:sz w:val="28"/>
          <w:szCs w:val="28"/>
        </w:rPr>
        <w:t>з</w:t>
      </w:r>
      <w:r w:rsidRPr="003D58B6">
        <w:rPr>
          <w:rFonts w:ascii="Times New Roman" w:hAnsi="Times New Roman" w:cs="Times New Roman"/>
          <w:sz w:val="28"/>
          <w:szCs w:val="28"/>
        </w:rPr>
        <w:t>ащите.</w:t>
      </w:r>
    </w:p>
    <w:p w:rsidR="0048545F" w:rsidRPr="002F6016" w:rsidRDefault="0048545F" w:rsidP="00AE1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1A26" w:rsidRDefault="00145BA2" w:rsidP="007539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601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F601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E1A26">
        <w:rPr>
          <w:rFonts w:ascii="Times New Roman" w:hAnsi="Times New Roman" w:cs="Times New Roman"/>
          <w:b/>
          <w:sz w:val="28"/>
          <w:szCs w:val="28"/>
        </w:rPr>
        <w:t>Общая физическая подготовка – 43 часа</w:t>
      </w:r>
    </w:p>
    <w:p w:rsidR="009B3AA4" w:rsidRPr="009873D1" w:rsidRDefault="009B3AA4" w:rsidP="00645737">
      <w:pPr>
        <w:pStyle w:val="af"/>
        <w:numPr>
          <w:ilvl w:val="0"/>
          <w:numId w:val="2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73D1">
        <w:rPr>
          <w:rFonts w:ascii="Times New Roman" w:hAnsi="Times New Roman" w:cs="Times New Roman"/>
          <w:b/>
          <w:sz w:val="28"/>
          <w:szCs w:val="28"/>
        </w:rPr>
        <w:t>Общеразвивающие упражнения без предметов.</w:t>
      </w:r>
      <w:r w:rsidR="009873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73D1">
        <w:rPr>
          <w:rFonts w:ascii="Times New Roman" w:hAnsi="Times New Roman" w:cs="Times New Roman"/>
          <w:sz w:val="28"/>
          <w:szCs w:val="28"/>
        </w:rPr>
        <w:t>Упражнения для рук и плечевого пояса: сгибание и разгибание, вращение, махи, отведение и приведение, рывки. Выполнение упражнений на месте и в движении. Упражнения для мышц шеи: наклоны, вращение, повороты головы в различных направлениях. Упражнения для мы</w:t>
      </w:r>
      <w:r w:rsidR="009873D1">
        <w:rPr>
          <w:rFonts w:ascii="Times New Roman" w:hAnsi="Times New Roman" w:cs="Times New Roman"/>
          <w:sz w:val="28"/>
          <w:szCs w:val="28"/>
        </w:rPr>
        <w:t>шц туловища.  У</w:t>
      </w:r>
      <w:r w:rsidRPr="009873D1">
        <w:rPr>
          <w:rFonts w:ascii="Times New Roman" w:hAnsi="Times New Roman" w:cs="Times New Roman"/>
          <w:sz w:val="28"/>
          <w:szCs w:val="28"/>
        </w:rPr>
        <w:t>пражнения на</w:t>
      </w:r>
      <w:r w:rsidR="009873D1">
        <w:rPr>
          <w:rFonts w:ascii="Times New Roman" w:hAnsi="Times New Roman" w:cs="Times New Roman"/>
          <w:sz w:val="28"/>
          <w:szCs w:val="28"/>
        </w:rPr>
        <w:t xml:space="preserve"> формирование правильной осанки: </w:t>
      </w:r>
      <w:r w:rsidRPr="009873D1">
        <w:rPr>
          <w:rFonts w:ascii="Times New Roman" w:hAnsi="Times New Roman" w:cs="Times New Roman"/>
          <w:sz w:val="28"/>
          <w:szCs w:val="28"/>
        </w:rPr>
        <w:t xml:space="preserve"> наклоны, повороты, вращения туловища </w:t>
      </w:r>
      <w:r w:rsidR="009873D1">
        <w:rPr>
          <w:rFonts w:ascii="Times New Roman" w:hAnsi="Times New Roman" w:cs="Times New Roman"/>
          <w:sz w:val="28"/>
          <w:szCs w:val="28"/>
        </w:rPr>
        <w:t>в различных исходных положениях. П</w:t>
      </w:r>
      <w:r w:rsidRPr="009873D1">
        <w:rPr>
          <w:rFonts w:ascii="Times New Roman" w:hAnsi="Times New Roman" w:cs="Times New Roman"/>
          <w:sz w:val="28"/>
          <w:szCs w:val="28"/>
        </w:rPr>
        <w:t>однимание и опускание прямых и согнутых ног в положении лёжа на спине</w:t>
      </w:r>
      <w:r w:rsidR="009873D1">
        <w:rPr>
          <w:rFonts w:ascii="Times New Roman" w:hAnsi="Times New Roman" w:cs="Times New Roman"/>
          <w:sz w:val="28"/>
          <w:szCs w:val="28"/>
        </w:rPr>
        <w:t xml:space="preserve">, на животе, сидя, в висе. </w:t>
      </w:r>
      <w:r w:rsidRPr="009873D1">
        <w:rPr>
          <w:rFonts w:ascii="Times New Roman" w:hAnsi="Times New Roman" w:cs="Times New Roman"/>
          <w:sz w:val="28"/>
          <w:szCs w:val="28"/>
        </w:rPr>
        <w:t xml:space="preserve"> Упражнения для ног: поднимание</w:t>
      </w:r>
      <w:r w:rsidR="009873D1">
        <w:rPr>
          <w:rFonts w:ascii="Times New Roman" w:hAnsi="Times New Roman" w:cs="Times New Roman"/>
          <w:sz w:val="28"/>
          <w:szCs w:val="28"/>
        </w:rPr>
        <w:t xml:space="preserve"> на носки,</w:t>
      </w:r>
      <w:r w:rsidRPr="009873D1">
        <w:rPr>
          <w:rFonts w:ascii="Times New Roman" w:hAnsi="Times New Roman" w:cs="Times New Roman"/>
          <w:sz w:val="28"/>
          <w:szCs w:val="28"/>
        </w:rPr>
        <w:t xml:space="preserve"> вр</w:t>
      </w:r>
      <w:r w:rsidR="009873D1">
        <w:rPr>
          <w:rFonts w:ascii="Times New Roman" w:hAnsi="Times New Roman" w:cs="Times New Roman"/>
          <w:sz w:val="28"/>
          <w:szCs w:val="28"/>
        </w:rPr>
        <w:t>ащение в голеностопных суставах,</w:t>
      </w:r>
      <w:r w:rsidRPr="009873D1">
        <w:rPr>
          <w:rFonts w:ascii="Times New Roman" w:hAnsi="Times New Roman" w:cs="Times New Roman"/>
          <w:sz w:val="28"/>
          <w:szCs w:val="28"/>
        </w:rPr>
        <w:t xml:space="preserve"> </w:t>
      </w:r>
      <w:r w:rsidRPr="009873D1">
        <w:rPr>
          <w:rFonts w:ascii="Times New Roman" w:hAnsi="Times New Roman" w:cs="Times New Roman"/>
          <w:sz w:val="28"/>
          <w:szCs w:val="28"/>
        </w:rPr>
        <w:lastRenderedPageBreak/>
        <w:t>сгибание и разгибание ног в тазобедренном, ко</w:t>
      </w:r>
      <w:r w:rsidR="009873D1">
        <w:rPr>
          <w:rFonts w:ascii="Times New Roman" w:hAnsi="Times New Roman" w:cs="Times New Roman"/>
          <w:sz w:val="28"/>
          <w:szCs w:val="28"/>
        </w:rPr>
        <w:t>ленном и голеностопном суставах,</w:t>
      </w:r>
      <w:r w:rsidRPr="009873D1">
        <w:rPr>
          <w:rFonts w:ascii="Times New Roman" w:hAnsi="Times New Roman" w:cs="Times New Roman"/>
          <w:sz w:val="28"/>
          <w:szCs w:val="28"/>
        </w:rPr>
        <w:t xml:space="preserve"> прис</w:t>
      </w:r>
      <w:r w:rsidR="009873D1">
        <w:rPr>
          <w:rFonts w:ascii="Times New Roman" w:hAnsi="Times New Roman" w:cs="Times New Roman"/>
          <w:sz w:val="28"/>
          <w:szCs w:val="28"/>
        </w:rPr>
        <w:t xml:space="preserve">едания на одной и на двух ногах. </w:t>
      </w:r>
      <w:r w:rsidRPr="009873D1">
        <w:rPr>
          <w:rFonts w:ascii="Times New Roman" w:hAnsi="Times New Roman" w:cs="Times New Roman"/>
          <w:sz w:val="28"/>
          <w:szCs w:val="28"/>
        </w:rPr>
        <w:t>Упражнения в парах: повороты и наклоны туловища, попеременное сгибание и разгибание рук, приседания с партнёром, игры с элементами сопротивления.</w:t>
      </w:r>
    </w:p>
    <w:p w:rsidR="009B3AA4" w:rsidRPr="009873D1" w:rsidRDefault="009B3AA4" w:rsidP="00645737">
      <w:pPr>
        <w:pStyle w:val="af"/>
        <w:numPr>
          <w:ilvl w:val="0"/>
          <w:numId w:val="25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73D1">
        <w:rPr>
          <w:rFonts w:ascii="Times New Roman" w:hAnsi="Times New Roman" w:cs="Times New Roman"/>
          <w:b/>
          <w:sz w:val="28"/>
          <w:szCs w:val="28"/>
        </w:rPr>
        <w:t>Общеразвивающие упражнения с предметами.</w:t>
      </w:r>
      <w:r w:rsidR="009873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73D1">
        <w:rPr>
          <w:rFonts w:ascii="Times New Roman" w:hAnsi="Times New Roman" w:cs="Times New Roman"/>
          <w:sz w:val="28"/>
          <w:szCs w:val="28"/>
        </w:rPr>
        <w:t>Упражнения с набивными мячами: поднимание, опускание, наклоны, повороты, перебрасывание с одной руки на другую перед собой, над головой, за спиной, броски и ловля мяча. Упражнения в парах с передачами, бросками и ловлей мяча. Упражнения с гантелями: сгибание и разгибание рук, повороты и наклоны туловища, поднимание на носки, приседания. Упражнения со скакалкой: прыжки на одной и двух ногах с вращением скакалки вперед, назад: прыжки с поворотами; Упражнения с малыми мячами: броски; ловля мячей после подбрасывания вверх, удара об пол, удара в стену: ловля мячей на месте, в прыжке.</w:t>
      </w:r>
    </w:p>
    <w:p w:rsidR="009B3AA4" w:rsidRPr="009873D1" w:rsidRDefault="009B3AA4" w:rsidP="00645737">
      <w:pPr>
        <w:pStyle w:val="af"/>
        <w:numPr>
          <w:ilvl w:val="0"/>
          <w:numId w:val="26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73D1">
        <w:rPr>
          <w:rFonts w:ascii="Times New Roman" w:hAnsi="Times New Roman" w:cs="Times New Roman"/>
          <w:b/>
          <w:sz w:val="28"/>
          <w:szCs w:val="28"/>
        </w:rPr>
        <w:t>Акробатические упражнения.</w:t>
      </w:r>
      <w:r w:rsidR="009873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73D1">
        <w:rPr>
          <w:rFonts w:ascii="Times New Roman" w:hAnsi="Times New Roman" w:cs="Times New Roman"/>
          <w:sz w:val="28"/>
          <w:szCs w:val="28"/>
        </w:rPr>
        <w:t xml:space="preserve">Группировка в приседе, сидя, лёжа на спине. Перекаты в группировке лёжа на спине (вперед, назад), из исходного положения сидя, из упора присев и из основной стойки. Перекаты в сторону из положения, лёжа и упора стоя на коленях. </w:t>
      </w:r>
    </w:p>
    <w:p w:rsidR="009B3AA4" w:rsidRPr="009873D1" w:rsidRDefault="009B3AA4" w:rsidP="00645737">
      <w:pPr>
        <w:pStyle w:val="af"/>
        <w:numPr>
          <w:ilvl w:val="0"/>
          <w:numId w:val="27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73D1">
        <w:rPr>
          <w:rFonts w:ascii="Times New Roman" w:hAnsi="Times New Roman" w:cs="Times New Roman"/>
          <w:b/>
          <w:sz w:val="28"/>
          <w:szCs w:val="28"/>
        </w:rPr>
        <w:t>Легкоатлетические упражнения.</w:t>
      </w:r>
      <w:r w:rsidR="009873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73D1">
        <w:rPr>
          <w:rFonts w:ascii="Times New Roman" w:hAnsi="Times New Roman" w:cs="Times New Roman"/>
          <w:sz w:val="28"/>
          <w:szCs w:val="28"/>
        </w:rPr>
        <w:t>Бег: с ускорением до 30-40 м; низкий старт и стартовый разбег; челночный бег 3Х10; эстафетный бег до 60 м этапами; в чередовании с ходьбой до 400 м, кросс 300-500 м. Прыжки: в длину с места.</w:t>
      </w:r>
    </w:p>
    <w:p w:rsidR="009B3AA4" w:rsidRPr="009873D1" w:rsidRDefault="009B3AA4" w:rsidP="00645737">
      <w:pPr>
        <w:pStyle w:val="af"/>
        <w:numPr>
          <w:ilvl w:val="0"/>
          <w:numId w:val="28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73D1">
        <w:rPr>
          <w:rFonts w:ascii="Times New Roman" w:hAnsi="Times New Roman" w:cs="Times New Roman"/>
          <w:b/>
          <w:sz w:val="28"/>
          <w:szCs w:val="28"/>
        </w:rPr>
        <w:t>Подвижные игры.</w:t>
      </w:r>
      <w:r w:rsidR="009873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73D1">
        <w:rPr>
          <w:rFonts w:ascii="Times New Roman" w:hAnsi="Times New Roman" w:cs="Times New Roman"/>
          <w:sz w:val="28"/>
          <w:szCs w:val="28"/>
        </w:rPr>
        <w:t>Игры с мячом, с беговыми упражнениями, с прыжками, с метанием, с сопротивлением на внимание, на координацию: "Гонка мячей", "Пятнашки", "Невод", "Метко в цель", "Подвижная цель", "Перетягивание через черту".</w:t>
      </w:r>
    </w:p>
    <w:p w:rsidR="009B3AA4" w:rsidRPr="00AE1A26" w:rsidRDefault="009B3AA4" w:rsidP="004B64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5BA2" w:rsidRPr="002F6016" w:rsidRDefault="00AE1A26" w:rsidP="004B64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AE1A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45BA2" w:rsidRPr="002F6016">
        <w:rPr>
          <w:rFonts w:ascii="Times New Roman" w:hAnsi="Times New Roman" w:cs="Times New Roman"/>
          <w:b/>
          <w:sz w:val="28"/>
          <w:szCs w:val="28"/>
        </w:rPr>
        <w:t xml:space="preserve">Специальная </w:t>
      </w:r>
      <w:r>
        <w:rPr>
          <w:rFonts w:ascii="Times New Roman" w:hAnsi="Times New Roman" w:cs="Times New Roman"/>
          <w:b/>
          <w:sz w:val="28"/>
          <w:szCs w:val="28"/>
        </w:rPr>
        <w:t>физическая подготовка – 62</w:t>
      </w:r>
      <w:r w:rsidR="002D0C9D" w:rsidRPr="002F6016">
        <w:rPr>
          <w:rFonts w:ascii="Times New Roman" w:hAnsi="Times New Roman" w:cs="Times New Roman"/>
          <w:b/>
          <w:sz w:val="28"/>
          <w:szCs w:val="28"/>
        </w:rPr>
        <w:t xml:space="preserve"> часа</w:t>
      </w:r>
    </w:p>
    <w:p w:rsidR="00145BA2" w:rsidRPr="002F6016" w:rsidRDefault="00145BA2" w:rsidP="00645737">
      <w:pPr>
        <w:pStyle w:val="a9"/>
        <w:numPr>
          <w:ilvl w:val="0"/>
          <w:numId w:val="20"/>
        </w:num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2F6016">
        <w:rPr>
          <w:rFonts w:ascii="Times New Roman" w:hAnsi="Times New Roman"/>
          <w:b/>
          <w:i/>
          <w:sz w:val="28"/>
          <w:szCs w:val="28"/>
        </w:rPr>
        <w:t>Упражнения для развития навыков быстроты ответных действий.</w:t>
      </w:r>
      <w:r w:rsidRPr="002F6016">
        <w:rPr>
          <w:rFonts w:ascii="Times New Roman" w:hAnsi="Times New Roman"/>
          <w:sz w:val="28"/>
          <w:szCs w:val="28"/>
        </w:rPr>
        <w:t xml:space="preserve"> По сигналу бег на 5, 10, 15 м из исходного положения: сидя, лежа на спине, на животе. Перемещения приставными шагами. Бег с остановками и изменением направления, челночный бег. Ускорения, повороты в беге. Имитация подачи, нападающих бросков, блока, передачи мяча. Подвижные игры «День и ночь», «Вызов номера», «</w:t>
      </w:r>
      <w:r w:rsidR="002D0C9D" w:rsidRPr="002F6016">
        <w:rPr>
          <w:rFonts w:ascii="Times New Roman" w:hAnsi="Times New Roman"/>
          <w:sz w:val="28"/>
          <w:szCs w:val="28"/>
        </w:rPr>
        <w:t>Попробуй,</w:t>
      </w:r>
      <w:r w:rsidRPr="002F6016">
        <w:rPr>
          <w:rFonts w:ascii="Times New Roman" w:hAnsi="Times New Roman"/>
          <w:sz w:val="28"/>
          <w:szCs w:val="28"/>
        </w:rPr>
        <w:t xml:space="preserve"> унеси».</w:t>
      </w:r>
    </w:p>
    <w:p w:rsidR="00145BA2" w:rsidRPr="002F6016" w:rsidRDefault="00145BA2" w:rsidP="00645737">
      <w:pPr>
        <w:pStyle w:val="a9"/>
        <w:numPr>
          <w:ilvl w:val="0"/>
          <w:numId w:val="20"/>
        </w:num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2F6016">
        <w:rPr>
          <w:rFonts w:ascii="Times New Roman" w:hAnsi="Times New Roman"/>
          <w:b/>
          <w:i/>
          <w:sz w:val="28"/>
          <w:szCs w:val="28"/>
        </w:rPr>
        <w:t>Упражнения для развития качеств при приеме и передачи мяча.</w:t>
      </w:r>
      <w:r w:rsidRPr="002F6016">
        <w:rPr>
          <w:rFonts w:ascii="Times New Roman" w:hAnsi="Times New Roman"/>
          <w:sz w:val="28"/>
          <w:szCs w:val="28"/>
        </w:rPr>
        <w:t xml:space="preserve"> Сгибание и разгибание рук в лучезапястных суставах, круговые вращения кистями, сжимание и разжимание пальцев рук. Опираясь о стену пальцами, отталкиваться. </w:t>
      </w:r>
      <w:r w:rsidR="003A2B5E" w:rsidRPr="002F6016">
        <w:rPr>
          <w:rFonts w:ascii="Times New Roman" w:hAnsi="Times New Roman"/>
          <w:sz w:val="28"/>
          <w:szCs w:val="28"/>
        </w:rPr>
        <w:t>Упор,</w:t>
      </w:r>
      <w:r w:rsidRPr="002F6016">
        <w:rPr>
          <w:rFonts w:ascii="Times New Roman" w:hAnsi="Times New Roman"/>
          <w:sz w:val="28"/>
          <w:szCs w:val="28"/>
        </w:rPr>
        <w:t xml:space="preserve"> лежа «циркуль» на руках, носки ног на месте. Передвижение на руках. Броски набивного мяча. Передачи баскетбольного мяча, волейбольного на дальност</w:t>
      </w:r>
      <w:r w:rsidR="00967A00" w:rsidRPr="002F6016">
        <w:rPr>
          <w:rFonts w:ascii="Times New Roman" w:hAnsi="Times New Roman"/>
          <w:sz w:val="28"/>
          <w:szCs w:val="28"/>
        </w:rPr>
        <w:t>ь в парах, над собой, в стенку.</w:t>
      </w:r>
    </w:p>
    <w:p w:rsidR="00145BA2" w:rsidRPr="002F6016" w:rsidRDefault="00145BA2" w:rsidP="00645737">
      <w:pPr>
        <w:pStyle w:val="a9"/>
        <w:numPr>
          <w:ilvl w:val="0"/>
          <w:numId w:val="20"/>
        </w:num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2F6016">
        <w:rPr>
          <w:rFonts w:ascii="Times New Roman" w:hAnsi="Times New Roman"/>
          <w:b/>
          <w:i/>
          <w:sz w:val="28"/>
          <w:szCs w:val="28"/>
        </w:rPr>
        <w:lastRenderedPageBreak/>
        <w:t>Упражнения для развития качеств, необходимых при выполнении подачи мяча.</w:t>
      </w:r>
      <w:r w:rsidRPr="002F6016">
        <w:rPr>
          <w:rFonts w:ascii="Times New Roman" w:hAnsi="Times New Roman"/>
          <w:sz w:val="28"/>
          <w:szCs w:val="28"/>
        </w:rPr>
        <w:t xml:space="preserve"> Круговые вращения руками в плечевых суставах с большой амплитудой и максимальной быстротой. Броски из-за головы с максимальным прогибанием. Броски мяч</w:t>
      </w:r>
      <w:r w:rsidR="00967A00" w:rsidRPr="002F6016">
        <w:rPr>
          <w:rFonts w:ascii="Times New Roman" w:hAnsi="Times New Roman"/>
          <w:sz w:val="28"/>
          <w:szCs w:val="28"/>
        </w:rPr>
        <w:t>а через сетку на точность зоны.</w:t>
      </w:r>
    </w:p>
    <w:p w:rsidR="00145BA2" w:rsidRPr="002F6016" w:rsidRDefault="00145BA2" w:rsidP="00645737">
      <w:pPr>
        <w:pStyle w:val="a9"/>
        <w:numPr>
          <w:ilvl w:val="0"/>
          <w:numId w:val="20"/>
        </w:num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2F6016">
        <w:rPr>
          <w:rFonts w:ascii="Times New Roman" w:hAnsi="Times New Roman"/>
          <w:b/>
          <w:i/>
          <w:sz w:val="28"/>
          <w:szCs w:val="28"/>
        </w:rPr>
        <w:t>Упражнения для развития качеств, необходимых при выполнении нападающих бросков.</w:t>
      </w:r>
      <w:r w:rsidRPr="002F6016">
        <w:rPr>
          <w:rFonts w:ascii="Times New Roman" w:hAnsi="Times New Roman"/>
          <w:sz w:val="28"/>
          <w:szCs w:val="28"/>
        </w:rPr>
        <w:t xml:space="preserve"> Броски набивного мяча из-за головы двумя руками с активным движением кистей, стоя на месте и в прыжке. Метание теннисного мяча правой и левой рукой в цель на стене или на полу. С места, с раз</w:t>
      </w:r>
      <w:r w:rsidR="00967A00" w:rsidRPr="002F6016">
        <w:rPr>
          <w:rFonts w:ascii="Times New Roman" w:hAnsi="Times New Roman"/>
          <w:sz w:val="28"/>
          <w:szCs w:val="28"/>
        </w:rPr>
        <w:t>бега, в прыжке, после поворота.</w:t>
      </w:r>
    </w:p>
    <w:p w:rsidR="00145BA2" w:rsidRPr="002F6016" w:rsidRDefault="00145BA2" w:rsidP="00645737">
      <w:pPr>
        <w:pStyle w:val="a9"/>
        <w:numPr>
          <w:ilvl w:val="0"/>
          <w:numId w:val="20"/>
        </w:num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2F6016">
        <w:rPr>
          <w:rFonts w:ascii="Times New Roman" w:hAnsi="Times New Roman"/>
          <w:b/>
          <w:i/>
          <w:sz w:val="28"/>
          <w:szCs w:val="28"/>
        </w:rPr>
        <w:t>Упражнения для развития качеств, необходимых при блокировании.</w:t>
      </w:r>
      <w:r w:rsidRPr="002F6016">
        <w:rPr>
          <w:rFonts w:ascii="Times New Roman" w:hAnsi="Times New Roman"/>
          <w:sz w:val="28"/>
          <w:szCs w:val="28"/>
        </w:rPr>
        <w:t xml:space="preserve"> Прыжки с подниманием рук вверх: с места, после перемещения, после поворотов. Упражнения у сетки в парах с нападающим и блокир</w:t>
      </w:r>
      <w:r w:rsidR="00967A00" w:rsidRPr="002F6016">
        <w:rPr>
          <w:rFonts w:ascii="Times New Roman" w:hAnsi="Times New Roman"/>
          <w:sz w:val="28"/>
          <w:szCs w:val="28"/>
        </w:rPr>
        <w:t>ующим. Блок одиночный, двойной.</w:t>
      </w:r>
    </w:p>
    <w:p w:rsidR="003A2B5E" w:rsidRDefault="00145BA2" w:rsidP="00645737">
      <w:pPr>
        <w:pStyle w:val="a9"/>
        <w:numPr>
          <w:ilvl w:val="0"/>
          <w:numId w:val="20"/>
        </w:num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2F6016">
        <w:rPr>
          <w:rFonts w:ascii="Times New Roman" w:hAnsi="Times New Roman"/>
          <w:b/>
          <w:i/>
          <w:sz w:val="28"/>
          <w:szCs w:val="28"/>
        </w:rPr>
        <w:t>Упражнения для развития качеств, необходимых при технике защиты.</w:t>
      </w:r>
      <w:r w:rsidRPr="002F6016">
        <w:rPr>
          <w:rFonts w:ascii="Times New Roman" w:hAnsi="Times New Roman"/>
          <w:sz w:val="28"/>
          <w:szCs w:val="28"/>
        </w:rPr>
        <w:t xml:space="preserve"> Перемещения и стойки. Бег, ходьба, приставной шаг вперед, в стороны, остановки, выпады, скачки. Упражнения с мячом. Прием мяча  на месте</w:t>
      </w:r>
      <w:r w:rsidR="003A2B5E" w:rsidRPr="002F6016">
        <w:rPr>
          <w:rFonts w:ascii="Times New Roman" w:hAnsi="Times New Roman"/>
          <w:sz w:val="28"/>
          <w:szCs w:val="28"/>
        </w:rPr>
        <w:t xml:space="preserve"> и после перемещения, в падении.</w:t>
      </w:r>
    </w:p>
    <w:p w:rsidR="009B3AA4" w:rsidRPr="002F6016" w:rsidRDefault="009B3AA4" w:rsidP="0024282A">
      <w:pPr>
        <w:pStyle w:val="a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1668" w:rsidRDefault="00AE1A26" w:rsidP="004B64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145BA2" w:rsidRPr="002F601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Технико-тактическ</w:t>
      </w:r>
      <w:r w:rsidR="002A620D">
        <w:rPr>
          <w:rFonts w:ascii="Times New Roman" w:hAnsi="Times New Roman" w:cs="Times New Roman"/>
          <w:b/>
          <w:sz w:val="28"/>
          <w:szCs w:val="28"/>
        </w:rPr>
        <w:t>ая подготовка – 89 часов</w:t>
      </w:r>
    </w:p>
    <w:p w:rsidR="002A620D" w:rsidRPr="00F354B3" w:rsidRDefault="002A620D" w:rsidP="004B64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Флорбол</w:t>
      </w:r>
    </w:p>
    <w:p w:rsidR="00FC1668" w:rsidRPr="002A620D" w:rsidRDefault="002A620D" w:rsidP="00645737">
      <w:pPr>
        <w:pStyle w:val="af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A620D">
        <w:rPr>
          <w:rFonts w:ascii="Times New Roman" w:hAnsi="Times New Roman" w:cs="Times New Roman"/>
          <w:b/>
          <w:i/>
          <w:sz w:val="28"/>
          <w:szCs w:val="28"/>
        </w:rPr>
        <w:t xml:space="preserve">Техника передвижения. </w:t>
      </w:r>
      <w:r w:rsidR="00FC1668" w:rsidRPr="002A620D">
        <w:rPr>
          <w:rFonts w:ascii="Times New Roman" w:hAnsi="Times New Roman" w:cs="Times New Roman"/>
          <w:sz w:val="28"/>
          <w:szCs w:val="28"/>
        </w:rPr>
        <w:t>Стойка флорболиста (высокая, средняя, низкая). Бег. Бег с прыжками, поворотами, резкими остановками. Бег спиной вперёд. Бег приставными и скрестными шагами. Бег по "спирали".</w:t>
      </w:r>
    </w:p>
    <w:p w:rsidR="00FC1668" w:rsidRPr="002A620D" w:rsidRDefault="00FC1668" w:rsidP="00645737">
      <w:pPr>
        <w:pStyle w:val="af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A620D">
        <w:rPr>
          <w:rFonts w:ascii="Times New Roman" w:hAnsi="Times New Roman" w:cs="Times New Roman"/>
          <w:b/>
          <w:i/>
          <w:sz w:val="28"/>
          <w:szCs w:val="28"/>
        </w:rPr>
        <w:t>Те</w:t>
      </w:r>
      <w:r w:rsidR="002A620D" w:rsidRPr="002A620D">
        <w:rPr>
          <w:rFonts w:ascii="Times New Roman" w:hAnsi="Times New Roman" w:cs="Times New Roman"/>
          <w:b/>
          <w:i/>
          <w:sz w:val="28"/>
          <w:szCs w:val="28"/>
        </w:rPr>
        <w:t xml:space="preserve">хника владения клюшкой и мячом. </w:t>
      </w:r>
      <w:r w:rsidRPr="002A620D">
        <w:rPr>
          <w:rFonts w:ascii="Times New Roman" w:hAnsi="Times New Roman" w:cs="Times New Roman"/>
          <w:sz w:val="28"/>
          <w:szCs w:val="28"/>
        </w:rPr>
        <w:t>Обучение хвату клюшки одной, двумя руками. Ведение без отрыва клюшки от мяча (перед собой, сбоку), по прямой и по дуге. Ведение мяча толчками концом крюка и серединой крюка (перед собой, сбоку). Широкое и короткое ведение мяча. Ведение мяча "восьмёркой", без зрительного контроля. Выполнение броска с "удобной" стороны на месте и в движении. Остановка мяча клюшкой с "удобной" стороны. Остановка мяча ногой, бедром. Передачи мяча толчком, в парах, тройках, на месте и в движении. Ознакомление с техникой подброса мяча. Удары по неподвижному и катящемуся мячу, на месте и в движении.</w:t>
      </w:r>
    </w:p>
    <w:p w:rsidR="00FC1668" w:rsidRPr="002A620D" w:rsidRDefault="002A620D" w:rsidP="00645737">
      <w:pPr>
        <w:pStyle w:val="af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A620D">
        <w:rPr>
          <w:rFonts w:ascii="Times New Roman" w:hAnsi="Times New Roman" w:cs="Times New Roman"/>
          <w:b/>
          <w:i/>
          <w:sz w:val="28"/>
          <w:szCs w:val="28"/>
        </w:rPr>
        <w:t xml:space="preserve">Техника защиты. </w:t>
      </w:r>
      <w:r w:rsidR="00FC1668" w:rsidRPr="002A620D">
        <w:rPr>
          <w:rFonts w:ascii="Times New Roman" w:hAnsi="Times New Roman" w:cs="Times New Roman"/>
          <w:sz w:val="28"/>
          <w:szCs w:val="28"/>
        </w:rPr>
        <w:t>Отбор мяча ногой. Выполнение отбора при встречном движении сбоку. Отбор мяча клюшкой, корпусом, "вытаскивание мяча" концом крюка клюшки.</w:t>
      </w:r>
    </w:p>
    <w:p w:rsidR="00FC1668" w:rsidRPr="002A620D" w:rsidRDefault="002A620D" w:rsidP="00645737">
      <w:pPr>
        <w:pStyle w:val="af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A620D">
        <w:rPr>
          <w:rFonts w:ascii="Times New Roman" w:hAnsi="Times New Roman" w:cs="Times New Roman"/>
          <w:b/>
          <w:i/>
          <w:sz w:val="28"/>
          <w:szCs w:val="28"/>
        </w:rPr>
        <w:t xml:space="preserve">Тактика игры в нападении. </w:t>
      </w:r>
      <w:r w:rsidR="00FC1668" w:rsidRPr="002A620D">
        <w:rPr>
          <w:rFonts w:ascii="Times New Roman" w:hAnsi="Times New Roman" w:cs="Times New Roman"/>
          <w:sz w:val="28"/>
          <w:szCs w:val="28"/>
        </w:rPr>
        <w:t xml:space="preserve">Индивидуальные действия. Ведение, обводка, атака ворот. Умение ориентироваться на игровой площадке. Выполнение различных действий без мяча и с мячом в зависимости от действий партнёров, соперников. Своевременное занятие наиболее выгодной позиции для получения мяча. </w:t>
      </w:r>
      <w:r w:rsidR="00FC1668" w:rsidRPr="002A620D">
        <w:rPr>
          <w:rFonts w:ascii="Times New Roman" w:hAnsi="Times New Roman" w:cs="Times New Roman"/>
          <w:sz w:val="28"/>
          <w:szCs w:val="28"/>
        </w:rPr>
        <w:lastRenderedPageBreak/>
        <w:t>Отрыв от «опекуна» для получения мяча. Тактика действий вблизи ворот соперника – добивание мяча, отскочившего от вратаря.</w:t>
      </w:r>
    </w:p>
    <w:p w:rsidR="002A620D" w:rsidRPr="002A620D" w:rsidRDefault="002A620D" w:rsidP="004B6420">
      <w:pPr>
        <w:pStyle w:val="a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Настольный теннис</w:t>
      </w:r>
    </w:p>
    <w:p w:rsidR="002A620D" w:rsidRPr="0052542F" w:rsidRDefault="002A620D" w:rsidP="00645737">
      <w:pPr>
        <w:pStyle w:val="af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542F">
        <w:rPr>
          <w:rFonts w:ascii="Times New Roman" w:hAnsi="Times New Roman" w:cs="Times New Roman"/>
          <w:b/>
          <w:bCs/>
          <w:i/>
          <w:sz w:val="28"/>
          <w:szCs w:val="28"/>
        </w:rPr>
        <w:t>Техника хвата теннисной ракетки</w:t>
      </w:r>
      <w:r w:rsidR="009B3AA4" w:rsidRPr="0052542F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  <w:r w:rsidRPr="005254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B3AA4" w:rsidRPr="0052542F">
        <w:rPr>
          <w:rFonts w:ascii="Times New Roman" w:hAnsi="Times New Roman" w:cs="Times New Roman"/>
          <w:bCs/>
          <w:sz w:val="28"/>
          <w:szCs w:val="28"/>
        </w:rPr>
        <w:t>Ж</w:t>
      </w:r>
      <w:r w:rsidRPr="0052542F">
        <w:rPr>
          <w:rFonts w:ascii="Times New Roman" w:hAnsi="Times New Roman" w:cs="Times New Roman"/>
          <w:bCs/>
          <w:sz w:val="28"/>
          <w:szCs w:val="28"/>
        </w:rPr>
        <w:t>онглирование теннисным мячом;</w:t>
      </w:r>
      <w:r w:rsidRPr="005254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2542F">
        <w:rPr>
          <w:rFonts w:ascii="Times New Roman" w:hAnsi="Times New Roman" w:cs="Times New Roman"/>
          <w:sz w:val="28"/>
          <w:szCs w:val="28"/>
        </w:rPr>
        <w:t>основные виды вращения мяча</w:t>
      </w:r>
      <w:r w:rsidRPr="0052542F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52542F">
        <w:rPr>
          <w:rFonts w:ascii="Times New Roman" w:hAnsi="Times New Roman" w:cs="Times New Roman"/>
          <w:sz w:val="28"/>
          <w:szCs w:val="28"/>
        </w:rPr>
        <w:t>подачи мяча: «маятник», «челнок»</w:t>
      </w:r>
      <w:r w:rsidRPr="0052542F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52542F">
        <w:rPr>
          <w:rFonts w:ascii="Times New Roman" w:hAnsi="Times New Roman" w:cs="Times New Roman"/>
          <w:sz w:val="28"/>
          <w:szCs w:val="28"/>
        </w:rPr>
        <w:t>удары по теннисному мячу (удар без вращения – «толчок», удар с нижним вращением – «подрезка»)</w:t>
      </w:r>
    </w:p>
    <w:p w:rsidR="002655A4" w:rsidRPr="0052542F" w:rsidRDefault="009B3AA4" w:rsidP="00645737">
      <w:pPr>
        <w:pStyle w:val="af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42F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Техника подачи мяча.</w:t>
      </w:r>
      <w:r w:rsidR="002A620D" w:rsidRPr="0052542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2542F">
        <w:rPr>
          <w:rFonts w:ascii="Times New Roman" w:hAnsi="Times New Roman" w:cs="Times New Roman"/>
          <w:sz w:val="28"/>
          <w:szCs w:val="28"/>
        </w:rPr>
        <w:t>Подача п</w:t>
      </w:r>
      <w:r w:rsidR="002A620D" w:rsidRPr="0052542F">
        <w:rPr>
          <w:rFonts w:ascii="Times New Roman" w:hAnsi="Times New Roman" w:cs="Times New Roman"/>
          <w:sz w:val="28"/>
          <w:szCs w:val="28"/>
          <w:lang w:eastAsia="en-US"/>
        </w:rPr>
        <w:t xml:space="preserve">о диагонали; «восьмерка»; </w:t>
      </w:r>
      <w:r w:rsidR="002655A4" w:rsidRPr="0052542F">
        <w:rPr>
          <w:rFonts w:ascii="Times New Roman" w:hAnsi="Times New Roman" w:cs="Times New Roman"/>
          <w:sz w:val="28"/>
          <w:szCs w:val="28"/>
        </w:rPr>
        <w:t>подачи мяча: «маятник», «челнок», «веер», «бумеранг»,</w:t>
      </w:r>
    </w:p>
    <w:p w:rsidR="002A620D" w:rsidRPr="0052542F" w:rsidRDefault="002A620D" w:rsidP="00645737">
      <w:pPr>
        <w:pStyle w:val="af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2542F">
        <w:rPr>
          <w:rFonts w:ascii="Times New Roman" w:hAnsi="Times New Roman" w:cs="Times New Roman"/>
          <w:sz w:val="28"/>
          <w:szCs w:val="28"/>
          <w:lang w:eastAsia="en-US"/>
        </w:rPr>
        <w:t>в один угол стола;</w:t>
      </w:r>
      <w:r w:rsidR="009B3AA4" w:rsidRPr="0052542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2542F">
        <w:rPr>
          <w:rFonts w:ascii="Times New Roman" w:eastAsia="Calibri" w:hAnsi="Times New Roman" w:cs="Times New Roman"/>
          <w:sz w:val="28"/>
          <w:szCs w:val="28"/>
          <w:lang w:eastAsia="en-US"/>
        </w:rPr>
        <w:t>по</w:t>
      </w:r>
      <w:r w:rsidRPr="0052542F">
        <w:rPr>
          <w:rFonts w:ascii="Times New Roman" w:hAnsi="Times New Roman" w:cs="Times New Roman"/>
          <w:sz w:val="28"/>
          <w:szCs w:val="28"/>
          <w:lang w:eastAsia="en-US"/>
        </w:rPr>
        <w:t xml:space="preserve"> подставке справа;  </w:t>
      </w:r>
      <w:r w:rsidRPr="0052542F">
        <w:rPr>
          <w:rFonts w:ascii="Times New Roman" w:eastAsia="Calibri" w:hAnsi="Times New Roman" w:cs="Times New Roman"/>
          <w:sz w:val="28"/>
          <w:szCs w:val="28"/>
          <w:lang w:eastAsia="en-US"/>
        </w:rPr>
        <w:t>по</w:t>
      </w:r>
      <w:r w:rsidRPr="0052542F">
        <w:rPr>
          <w:rFonts w:ascii="Times New Roman" w:hAnsi="Times New Roman" w:cs="Times New Roman"/>
          <w:sz w:val="28"/>
          <w:szCs w:val="28"/>
          <w:lang w:eastAsia="en-US"/>
        </w:rPr>
        <w:t xml:space="preserve"> подрезке справа; топ спин справа по подрезке справа;</w:t>
      </w:r>
      <w:r w:rsidR="009B3AA4" w:rsidRPr="0052542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2542F">
        <w:rPr>
          <w:rFonts w:ascii="Times New Roman" w:hAnsi="Times New Roman" w:cs="Times New Roman"/>
          <w:sz w:val="28"/>
          <w:szCs w:val="28"/>
          <w:lang w:eastAsia="en-US"/>
        </w:rPr>
        <w:t>топ спин слева по подрезке слева;</w:t>
      </w:r>
    </w:p>
    <w:p w:rsidR="002A620D" w:rsidRPr="0052542F" w:rsidRDefault="002655A4" w:rsidP="00645737">
      <w:pPr>
        <w:pStyle w:val="af"/>
        <w:numPr>
          <w:ilvl w:val="0"/>
          <w:numId w:val="22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2542F">
        <w:rPr>
          <w:rFonts w:ascii="Times New Roman" w:hAnsi="Times New Roman" w:cs="Times New Roman"/>
          <w:b/>
          <w:i/>
          <w:sz w:val="28"/>
          <w:szCs w:val="28"/>
        </w:rPr>
        <w:t>Техника приёма мяча.</w:t>
      </w:r>
      <w:r w:rsidRPr="0052542F">
        <w:rPr>
          <w:rFonts w:ascii="Times New Roman" w:hAnsi="Times New Roman" w:cs="Times New Roman"/>
          <w:sz w:val="28"/>
          <w:szCs w:val="28"/>
          <w:lang w:eastAsia="en-US"/>
        </w:rPr>
        <w:t xml:space="preserve">  Техника</w:t>
      </w:r>
      <w:r w:rsidR="002A620D" w:rsidRPr="0052542F">
        <w:rPr>
          <w:rFonts w:ascii="Times New Roman" w:hAnsi="Times New Roman" w:cs="Times New Roman"/>
          <w:sz w:val="28"/>
          <w:szCs w:val="28"/>
          <w:lang w:eastAsia="en-US"/>
        </w:rPr>
        <w:t xml:space="preserve"> приёма «кручёная свеча»;</w:t>
      </w:r>
      <w:r w:rsidRPr="0052542F">
        <w:rPr>
          <w:rFonts w:ascii="Times New Roman" w:hAnsi="Times New Roman" w:cs="Times New Roman"/>
          <w:sz w:val="28"/>
          <w:szCs w:val="28"/>
          <w:lang w:eastAsia="en-US"/>
        </w:rPr>
        <w:t xml:space="preserve"> техника</w:t>
      </w:r>
      <w:r w:rsidR="002A620D" w:rsidRPr="0052542F">
        <w:rPr>
          <w:rFonts w:ascii="Times New Roman" w:hAnsi="Times New Roman" w:cs="Times New Roman"/>
          <w:sz w:val="28"/>
          <w:szCs w:val="28"/>
          <w:lang w:eastAsia="en-US"/>
        </w:rPr>
        <w:t xml:space="preserve"> приёма плоский удар</w:t>
      </w:r>
      <w:r w:rsidR="0052542F" w:rsidRPr="005254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; приём подач ударом; </w:t>
      </w:r>
      <w:r w:rsidR="002A620D" w:rsidRPr="0052542F">
        <w:rPr>
          <w:rFonts w:ascii="Times New Roman" w:hAnsi="Times New Roman" w:cs="Times New Roman"/>
          <w:sz w:val="28"/>
          <w:szCs w:val="28"/>
        </w:rPr>
        <w:t>удар без вращения – «толчок»</w:t>
      </w:r>
      <w:r w:rsidR="0052542F" w:rsidRPr="0052542F">
        <w:rPr>
          <w:rFonts w:ascii="Times New Roman" w:hAnsi="Times New Roman" w:cs="Times New Roman"/>
          <w:sz w:val="28"/>
          <w:szCs w:val="28"/>
          <w:lang w:eastAsia="en-US"/>
        </w:rPr>
        <w:t xml:space="preserve">; </w:t>
      </w:r>
      <w:r w:rsidR="002A620D" w:rsidRPr="0052542F">
        <w:rPr>
          <w:rFonts w:ascii="Times New Roman" w:hAnsi="Times New Roman" w:cs="Times New Roman"/>
          <w:sz w:val="28"/>
          <w:szCs w:val="28"/>
        </w:rPr>
        <w:t>удар с нижним вращением – «подрезка»</w:t>
      </w:r>
      <w:r w:rsidR="0052542F" w:rsidRPr="0052542F">
        <w:rPr>
          <w:rFonts w:ascii="Times New Roman" w:hAnsi="Times New Roman" w:cs="Times New Roman"/>
          <w:sz w:val="28"/>
          <w:szCs w:val="28"/>
          <w:lang w:eastAsia="en-US"/>
        </w:rPr>
        <w:t xml:space="preserve">; </w:t>
      </w:r>
      <w:r w:rsidR="002A620D" w:rsidRPr="0052542F">
        <w:rPr>
          <w:rFonts w:ascii="Times New Roman" w:hAnsi="Times New Roman" w:cs="Times New Roman"/>
          <w:sz w:val="28"/>
          <w:szCs w:val="28"/>
        </w:rPr>
        <w:t>удар с верхним вращением – «накат»</w:t>
      </w:r>
      <w:r w:rsidR="0052542F" w:rsidRPr="0052542F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2A620D" w:rsidRPr="0052542F" w:rsidRDefault="0052542F" w:rsidP="00645737">
      <w:pPr>
        <w:pStyle w:val="af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2542F">
        <w:rPr>
          <w:rFonts w:ascii="Times New Roman" w:hAnsi="Times New Roman" w:cs="Times New Roman"/>
          <w:b/>
          <w:i/>
          <w:sz w:val="28"/>
          <w:szCs w:val="28"/>
        </w:rPr>
        <w:t xml:space="preserve">Тактика игры. </w:t>
      </w:r>
      <w:r w:rsidR="002A620D" w:rsidRPr="0052542F">
        <w:rPr>
          <w:rFonts w:ascii="Times New Roman" w:hAnsi="Times New Roman" w:cs="Times New Roman"/>
          <w:sz w:val="28"/>
          <w:szCs w:val="28"/>
        </w:rPr>
        <w:t>Подачи мяча в нападении;</w:t>
      </w:r>
      <w:r w:rsidRPr="0052542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2542F">
        <w:rPr>
          <w:rFonts w:ascii="Times New Roman" w:hAnsi="Times New Roman" w:cs="Times New Roman"/>
          <w:sz w:val="28"/>
          <w:szCs w:val="28"/>
        </w:rPr>
        <w:t>п</w:t>
      </w:r>
      <w:r w:rsidR="002A620D" w:rsidRPr="0052542F">
        <w:rPr>
          <w:rFonts w:ascii="Times New Roman" w:eastAsia="Calibri" w:hAnsi="Times New Roman" w:cs="Times New Roman"/>
          <w:sz w:val="28"/>
          <w:szCs w:val="28"/>
          <w:lang w:eastAsia="en-US"/>
        </w:rPr>
        <w:t>рием</w:t>
      </w:r>
      <w:r w:rsidR="002A620D" w:rsidRPr="0052542F">
        <w:rPr>
          <w:rFonts w:ascii="Times New Roman" w:hAnsi="Times New Roman" w:cs="Times New Roman"/>
          <w:sz w:val="28"/>
          <w:szCs w:val="28"/>
          <w:lang w:eastAsia="en-US"/>
        </w:rPr>
        <w:t xml:space="preserve"> подач ударом</w:t>
      </w:r>
      <w:r w:rsidR="002A620D" w:rsidRPr="0052542F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  <w:r w:rsidRPr="0052542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2542F">
        <w:rPr>
          <w:rFonts w:ascii="Times New Roman" w:hAnsi="Times New Roman" w:cs="Times New Roman"/>
          <w:sz w:val="28"/>
          <w:szCs w:val="28"/>
        </w:rPr>
        <w:t>у</w:t>
      </w:r>
      <w:r w:rsidR="002A620D" w:rsidRPr="0052542F">
        <w:rPr>
          <w:rFonts w:ascii="Times New Roman" w:eastAsia="Calibri" w:hAnsi="Times New Roman" w:cs="Times New Roman"/>
          <w:sz w:val="28"/>
          <w:szCs w:val="28"/>
          <w:lang w:eastAsia="en-US"/>
        </w:rPr>
        <w:t>дары</w:t>
      </w:r>
      <w:r w:rsidR="002A620D" w:rsidRPr="0052542F">
        <w:rPr>
          <w:rFonts w:ascii="Times New Roman" w:hAnsi="Times New Roman" w:cs="Times New Roman"/>
          <w:sz w:val="28"/>
          <w:szCs w:val="28"/>
          <w:lang w:eastAsia="en-US"/>
        </w:rPr>
        <w:t xml:space="preserve"> атакующие</w:t>
      </w:r>
      <w:r w:rsidR="002A620D" w:rsidRPr="0052542F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2A620D" w:rsidRPr="0052542F">
        <w:rPr>
          <w:rFonts w:ascii="Times New Roman" w:hAnsi="Times New Roman" w:cs="Times New Roman"/>
          <w:sz w:val="28"/>
          <w:szCs w:val="28"/>
          <w:lang w:eastAsia="en-US"/>
        </w:rPr>
        <w:t xml:space="preserve"> защитные;</w:t>
      </w:r>
      <w:r w:rsidRPr="0052542F">
        <w:rPr>
          <w:rFonts w:ascii="Times New Roman" w:hAnsi="Times New Roman" w:cs="Times New Roman"/>
          <w:sz w:val="28"/>
          <w:szCs w:val="28"/>
          <w:lang w:eastAsia="en-US"/>
        </w:rPr>
        <w:t xml:space="preserve"> у</w:t>
      </w:r>
      <w:r w:rsidR="002A620D" w:rsidRPr="0052542F">
        <w:rPr>
          <w:rFonts w:ascii="Times New Roman" w:hAnsi="Times New Roman" w:cs="Times New Roman"/>
          <w:sz w:val="28"/>
          <w:szCs w:val="28"/>
          <w:lang w:eastAsia="en-US"/>
        </w:rPr>
        <w:t>дары, отличающиеся по длине полета мяча</w:t>
      </w:r>
      <w:r w:rsidRPr="0052542F">
        <w:rPr>
          <w:rFonts w:ascii="Times New Roman" w:hAnsi="Times New Roman" w:cs="Times New Roman"/>
          <w:sz w:val="28"/>
          <w:szCs w:val="28"/>
        </w:rPr>
        <w:t xml:space="preserve">; </w:t>
      </w:r>
      <w:r w:rsidRPr="0052542F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="002A620D" w:rsidRPr="0052542F">
        <w:rPr>
          <w:rFonts w:ascii="Times New Roman" w:eastAsia="Calibri" w:hAnsi="Times New Roman" w:cs="Times New Roman"/>
          <w:sz w:val="28"/>
          <w:szCs w:val="28"/>
          <w:lang w:eastAsia="en-US"/>
        </w:rPr>
        <w:t>дары</w:t>
      </w:r>
      <w:r w:rsidR="002A620D" w:rsidRPr="0052542F">
        <w:rPr>
          <w:rFonts w:ascii="Times New Roman" w:hAnsi="Times New Roman" w:cs="Times New Roman"/>
          <w:sz w:val="28"/>
          <w:szCs w:val="28"/>
          <w:lang w:eastAsia="en-US"/>
        </w:rPr>
        <w:t xml:space="preserve"> по высот</w:t>
      </w:r>
      <w:r w:rsidRPr="0052542F">
        <w:rPr>
          <w:rFonts w:ascii="Times New Roman" w:hAnsi="Times New Roman" w:cs="Times New Roman"/>
          <w:sz w:val="28"/>
          <w:szCs w:val="28"/>
          <w:lang w:eastAsia="en-US"/>
        </w:rPr>
        <w:t xml:space="preserve">е отскока на стороне соперника; </w:t>
      </w:r>
      <w:r w:rsidRPr="005254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подачи </w:t>
      </w:r>
      <w:r w:rsidR="002A620D" w:rsidRPr="0052542F">
        <w:rPr>
          <w:rFonts w:ascii="Times New Roman" w:hAnsi="Times New Roman" w:cs="Times New Roman"/>
          <w:sz w:val="28"/>
          <w:szCs w:val="28"/>
          <w:lang w:eastAsia="en-US"/>
        </w:rPr>
        <w:t>атакующие, направленные на непосредственный выигрыш очка;</w:t>
      </w:r>
      <w:r w:rsidRPr="0052542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2542F">
        <w:rPr>
          <w:rFonts w:ascii="Times New Roman" w:hAnsi="Times New Roman" w:cs="Times New Roman"/>
          <w:sz w:val="28"/>
          <w:szCs w:val="28"/>
          <w:lang w:eastAsia="en-US"/>
        </w:rPr>
        <w:t xml:space="preserve">подачи </w:t>
      </w:r>
      <w:r w:rsidR="002A620D" w:rsidRPr="0052542F">
        <w:rPr>
          <w:rFonts w:ascii="Times New Roman" w:eastAsia="Calibri" w:hAnsi="Times New Roman" w:cs="Times New Roman"/>
          <w:sz w:val="28"/>
          <w:szCs w:val="28"/>
          <w:lang w:eastAsia="en-US"/>
        </w:rPr>
        <w:t>подготавливающие</w:t>
      </w:r>
      <w:r w:rsidR="002A620D" w:rsidRPr="0052542F">
        <w:rPr>
          <w:rFonts w:ascii="Times New Roman" w:hAnsi="Times New Roman" w:cs="Times New Roman"/>
          <w:sz w:val="28"/>
          <w:szCs w:val="28"/>
          <w:lang w:eastAsia="en-US"/>
        </w:rPr>
        <w:t xml:space="preserve"> атаку;</w:t>
      </w:r>
      <w:r w:rsidRPr="0052542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2542F">
        <w:rPr>
          <w:rFonts w:ascii="Times New Roman" w:hAnsi="Times New Roman" w:cs="Times New Roman"/>
          <w:sz w:val="28"/>
          <w:szCs w:val="28"/>
          <w:lang w:eastAsia="en-US"/>
        </w:rPr>
        <w:t xml:space="preserve">подачи </w:t>
      </w:r>
      <w:r w:rsidR="002A620D" w:rsidRPr="0052542F">
        <w:rPr>
          <w:rFonts w:ascii="Times New Roman" w:hAnsi="Times New Roman" w:cs="Times New Roman"/>
          <w:sz w:val="28"/>
          <w:szCs w:val="28"/>
          <w:lang w:eastAsia="en-US"/>
        </w:rPr>
        <w:t>защитные, не позволяющие противнику атаковать.</w:t>
      </w:r>
    </w:p>
    <w:p w:rsidR="009B3AA4" w:rsidRPr="009B3AA4" w:rsidRDefault="009B3AA4" w:rsidP="004B6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B3AA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Пионербол</w:t>
      </w:r>
    </w:p>
    <w:p w:rsidR="00F354B3" w:rsidRPr="0052542F" w:rsidRDefault="00F354B3" w:rsidP="00645737">
      <w:pPr>
        <w:pStyle w:val="af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1BEC">
        <w:rPr>
          <w:rFonts w:ascii="Times New Roman" w:hAnsi="Times New Roman" w:cs="Times New Roman"/>
          <w:b/>
          <w:i/>
          <w:sz w:val="28"/>
          <w:szCs w:val="28"/>
        </w:rPr>
        <w:t>Подача мяча.</w:t>
      </w:r>
      <w:r w:rsidRPr="005254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542F">
        <w:rPr>
          <w:rFonts w:ascii="Times New Roman" w:hAnsi="Times New Roman" w:cs="Times New Roman"/>
          <w:sz w:val="28"/>
          <w:szCs w:val="28"/>
        </w:rPr>
        <w:t>Техника выполнения подачи; прием мяча; подача мяча по зонам, управление подачей.</w:t>
      </w:r>
    </w:p>
    <w:p w:rsidR="00F354B3" w:rsidRPr="0052542F" w:rsidRDefault="00F354B3" w:rsidP="00645737">
      <w:pPr>
        <w:pStyle w:val="af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1BEC">
        <w:rPr>
          <w:rFonts w:ascii="Times New Roman" w:hAnsi="Times New Roman" w:cs="Times New Roman"/>
          <w:b/>
          <w:i/>
          <w:sz w:val="28"/>
          <w:szCs w:val="28"/>
        </w:rPr>
        <w:t>Передачи.</w:t>
      </w:r>
      <w:r w:rsidRPr="005254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542F">
        <w:rPr>
          <w:rFonts w:ascii="Times New Roman" w:hAnsi="Times New Roman" w:cs="Times New Roman"/>
          <w:sz w:val="28"/>
          <w:szCs w:val="28"/>
        </w:rPr>
        <w:t>Передачи внутри команды;</w:t>
      </w:r>
      <w:r w:rsidRPr="005254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542F">
        <w:rPr>
          <w:rFonts w:ascii="Times New Roman" w:hAnsi="Times New Roman" w:cs="Times New Roman"/>
          <w:sz w:val="28"/>
          <w:szCs w:val="28"/>
        </w:rPr>
        <w:t>передачи через сетку;</w:t>
      </w:r>
      <w:r w:rsidRPr="005254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542F">
        <w:rPr>
          <w:rFonts w:ascii="Times New Roman" w:hAnsi="Times New Roman" w:cs="Times New Roman"/>
          <w:sz w:val="28"/>
          <w:szCs w:val="28"/>
        </w:rPr>
        <w:t>передачи с места и после 2-х шагов в прыжке.</w:t>
      </w:r>
    </w:p>
    <w:p w:rsidR="00F354B3" w:rsidRPr="0052542F" w:rsidRDefault="00F354B3" w:rsidP="00645737">
      <w:pPr>
        <w:pStyle w:val="af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1BEC">
        <w:rPr>
          <w:rFonts w:ascii="Times New Roman" w:hAnsi="Times New Roman" w:cs="Times New Roman"/>
          <w:b/>
          <w:i/>
          <w:sz w:val="28"/>
          <w:szCs w:val="28"/>
        </w:rPr>
        <w:t>Нападающий бросок.</w:t>
      </w:r>
      <w:r w:rsidRPr="0052542F">
        <w:rPr>
          <w:rFonts w:ascii="Times New Roman" w:hAnsi="Times New Roman" w:cs="Times New Roman"/>
          <w:b/>
          <w:sz w:val="28"/>
          <w:szCs w:val="28"/>
        </w:rPr>
        <w:t xml:space="preserve"> Т</w:t>
      </w:r>
      <w:r w:rsidRPr="0052542F">
        <w:rPr>
          <w:rFonts w:ascii="Times New Roman" w:hAnsi="Times New Roman" w:cs="Times New Roman"/>
          <w:sz w:val="28"/>
          <w:szCs w:val="28"/>
        </w:rPr>
        <w:t>ехника выполнения нападающего броска;</w:t>
      </w:r>
      <w:r w:rsidRPr="005254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542F">
        <w:rPr>
          <w:rFonts w:ascii="Times New Roman" w:hAnsi="Times New Roman" w:cs="Times New Roman"/>
          <w:sz w:val="28"/>
          <w:szCs w:val="28"/>
        </w:rPr>
        <w:t>нападающие броски с разных зон.</w:t>
      </w:r>
    </w:p>
    <w:p w:rsidR="00F354B3" w:rsidRPr="0052542F" w:rsidRDefault="00F354B3" w:rsidP="00645737">
      <w:pPr>
        <w:pStyle w:val="af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1BEC">
        <w:rPr>
          <w:rFonts w:ascii="Times New Roman" w:hAnsi="Times New Roman" w:cs="Times New Roman"/>
          <w:b/>
          <w:i/>
          <w:sz w:val="28"/>
          <w:szCs w:val="28"/>
        </w:rPr>
        <w:t>Блокирование.</w:t>
      </w:r>
      <w:r w:rsidRPr="0052542F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Pr="0052542F">
        <w:rPr>
          <w:rFonts w:ascii="Times New Roman" w:hAnsi="Times New Roman" w:cs="Times New Roman"/>
          <w:sz w:val="28"/>
          <w:szCs w:val="28"/>
        </w:rPr>
        <w:t>знакомление с техникой постановки одиночного и группового блока;</w:t>
      </w:r>
    </w:p>
    <w:p w:rsidR="00F354B3" w:rsidRPr="0052542F" w:rsidRDefault="00F354B3" w:rsidP="00645737">
      <w:pPr>
        <w:pStyle w:val="af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1BEC">
        <w:rPr>
          <w:rFonts w:ascii="Times New Roman" w:hAnsi="Times New Roman" w:cs="Times New Roman"/>
          <w:b/>
          <w:i/>
          <w:sz w:val="28"/>
          <w:szCs w:val="28"/>
        </w:rPr>
        <w:t>Комбинированные упражнения.</w:t>
      </w:r>
      <w:r w:rsidRPr="005254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542F">
        <w:rPr>
          <w:rFonts w:ascii="Times New Roman" w:hAnsi="Times New Roman" w:cs="Times New Roman"/>
          <w:sz w:val="28"/>
          <w:szCs w:val="28"/>
        </w:rPr>
        <w:t>Подача – при</w:t>
      </w:r>
      <w:r w:rsidR="004B6420">
        <w:rPr>
          <w:rFonts w:ascii="Times New Roman" w:hAnsi="Times New Roman" w:cs="Times New Roman"/>
          <w:sz w:val="28"/>
          <w:szCs w:val="28"/>
        </w:rPr>
        <w:t>ем. Подача – прием – передача. Передача – нападающий бросок</w:t>
      </w:r>
      <w:r w:rsidRPr="0052542F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B6420">
        <w:rPr>
          <w:rFonts w:ascii="Times New Roman" w:hAnsi="Times New Roman" w:cs="Times New Roman"/>
          <w:sz w:val="28"/>
          <w:szCs w:val="28"/>
        </w:rPr>
        <w:t>Н</w:t>
      </w:r>
      <w:r w:rsidRPr="0052542F">
        <w:rPr>
          <w:rFonts w:ascii="Times New Roman" w:hAnsi="Times New Roman" w:cs="Times New Roman"/>
          <w:sz w:val="28"/>
          <w:szCs w:val="28"/>
        </w:rPr>
        <w:t xml:space="preserve">ападающий бросок – блок. </w:t>
      </w:r>
    </w:p>
    <w:p w:rsidR="00F354B3" w:rsidRPr="0052542F" w:rsidRDefault="00F354B3" w:rsidP="00645737">
      <w:pPr>
        <w:pStyle w:val="af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1BEC">
        <w:rPr>
          <w:rFonts w:ascii="Times New Roman" w:hAnsi="Times New Roman" w:cs="Times New Roman"/>
          <w:b/>
          <w:i/>
          <w:sz w:val="28"/>
          <w:szCs w:val="28"/>
        </w:rPr>
        <w:t>Учебно-тренировочные игры.</w:t>
      </w:r>
      <w:r w:rsidRPr="005254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542F">
        <w:rPr>
          <w:rFonts w:ascii="Times New Roman" w:hAnsi="Times New Roman" w:cs="Times New Roman"/>
          <w:sz w:val="28"/>
          <w:szCs w:val="28"/>
        </w:rPr>
        <w:t>Отработка навыков взаимодействия игроков на площадке; отработка индивидуальных действий игроков;</w:t>
      </w:r>
      <w:r w:rsidRPr="005254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542F">
        <w:rPr>
          <w:rFonts w:ascii="Times New Roman" w:hAnsi="Times New Roman" w:cs="Times New Roman"/>
          <w:sz w:val="28"/>
          <w:szCs w:val="28"/>
        </w:rPr>
        <w:t xml:space="preserve">отработка групповых действий игроков (страховка игрока, слабо принимающего подачу). </w:t>
      </w:r>
    </w:p>
    <w:p w:rsidR="00F354B3" w:rsidRPr="0052542F" w:rsidRDefault="00F354B3" w:rsidP="00645737">
      <w:pPr>
        <w:pStyle w:val="af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1BEC">
        <w:rPr>
          <w:rFonts w:ascii="Times New Roman" w:hAnsi="Times New Roman" w:cs="Times New Roman"/>
          <w:b/>
          <w:i/>
          <w:sz w:val="28"/>
          <w:szCs w:val="28"/>
        </w:rPr>
        <w:t>Судейство игр.</w:t>
      </w:r>
      <w:r w:rsidRPr="005254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542F">
        <w:rPr>
          <w:rFonts w:ascii="Times New Roman" w:hAnsi="Times New Roman" w:cs="Times New Roman"/>
          <w:sz w:val="28"/>
          <w:szCs w:val="28"/>
        </w:rPr>
        <w:t xml:space="preserve">Отработка навыков судейства школьных соревнований. </w:t>
      </w:r>
    </w:p>
    <w:p w:rsidR="00092612" w:rsidRPr="0024282A" w:rsidRDefault="00F354B3" w:rsidP="002428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016">
        <w:rPr>
          <w:rFonts w:ascii="Times New Roman" w:hAnsi="Times New Roman" w:cs="Times New Roman"/>
          <w:sz w:val="28"/>
          <w:szCs w:val="28"/>
        </w:rPr>
        <w:t>На каждом занятии осуществляется общая физическая подготовка учащихся, направленная на развитие основных двигательных качеств и координационных способностей обучающихся.</w:t>
      </w:r>
    </w:p>
    <w:p w:rsidR="003558CD" w:rsidRPr="00967A00" w:rsidRDefault="00145BA2" w:rsidP="003558CD">
      <w:pPr>
        <w:tabs>
          <w:tab w:val="left" w:pos="1125"/>
          <w:tab w:val="center" w:pos="4947"/>
        </w:tabs>
        <w:spacing w:line="240" w:lineRule="auto"/>
        <w:ind w:left="54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67A00">
        <w:rPr>
          <w:rFonts w:ascii="Times New Roman" w:hAnsi="Times New Roman"/>
          <w:b/>
          <w:color w:val="000000"/>
          <w:sz w:val="28"/>
          <w:szCs w:val="28"/>
        </w:rPr>
        <w:lastRenderedPageBreak/>
        <w:t>КАЛЕ</w:t>
      </w:r>
      <w:r w:rsidR="003558CD" w:rsidRPr="00967A00">
        <w:rPr>
          <w:rFonts w:ascii="Times New Roman" w:hAnsi="Times New Roman"/>
          <w:b/>
          <w:color w:val="000000"/>
          <w:sz w:val="28"/>
          <w:szCs w:val="28"/>
        </w:rPr>
        <w:t>НДАРНО-ТЕМАТИЧЕСКОЕ ПЛАНИРОВАНИЕ</w:t>
      </w:r>
    </w:p>
    <w:p w:rsidR="003558CD" w:rsidRPr="001A1655" w:rsidRDefault="003558CD" w:rsidP="003558CD">
      <w:pPr>
        <w:tabs>
          <w:tab w:val="left" w:pos="1125"/>
          <w:tab w:val="center" w:pos="4947"/>
        </w:tabs>
        <w:spacing w:line="240" w:lineRule="auto"/>
        <w:ind w:left="54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A1655">
        <w:rPr>
          <w:rFonts w:ascii="Times New Roman" w:hAnsi="Times New Roman"/>
          <w:b/>
          <w:color w:val="000000"/>
          <w:sz w:val="28"/>
          <w:szCs w:val="28"/>
        </w:rPr>
        <w:t>1 год обучения</w:t>
      </w:r>
    </w:p>
    <w:tbl>
      <w:tblPr>
        <w:tblW w:w="138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11262"/>
        <w:gridCol w:w="1638"/>
      </w:tblGrid>
      <w:tr w:rsidR="003558CD" w:rsidRPr="00A75960" w:rsidTr="003558CD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A4" w:rsidRPr="00A75960" w:rsidRDefault="003558CD" w:rsidP="000A6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96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558CD" w:rsidRPr="00A75960" w:rsidRDefault="007539A4" w:rsidP="000A6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960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8CD" w:rsidRPr="00A75960" w:rsidRDefault="00526680" w:rsidP="000A6B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960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="003558CD" w:rsidRPr="00A75960">
              <w:rPr>
                <w:rFonts w:ascii="Times New Roman" w:hAnsi="Times New Roman" w:cs="Times New Roman"/>
                <w:b/>
                <w:sz w:val="28"/>
                <w:szCs w:val="28"/>
              </w:rPr>
              <w:t>ема</w:t>
            </w:r>
            <w:r w:rsidRPr="00A759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занятия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8CD" w:rsidRPr="00A75960" w:rsidRDefault="00526680" w:rsidP="000A6B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960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3558CD" w:rsidRPr="00A75960">
              <w:rPr>
                <w:rFonts w:ascii="Times New Roman" w:hAnsi="Times New Roman" w:cs="Times New Roman"/>
                <w:b/>
                <w:sz w:val="28"/>
                <w:szCs w:val="28"/>
              </w:rPr>
              <w:t>ата</w:t>
            </w:r>
          </w:p>
        </w:tc>
      </w:tr>
      <w:tr w:rsidR="003558CD" w:rsidRPr="00A75960" w:rsidTr="00950B73">
        <w:trPr>
          <w:jc w:val="center"/>
        </w:trPr>
        <w:tc>
          <w:tcPr>
            <w:tcW w:w="13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8CD" w:rsidRPr="00A75960" w:rsidRDefault="003558CD" w:rsidP="000A6B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96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A759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четверть.</w:t>
            </w:r>
            <w:r w:rsidR="008832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Спартакиада.</w:t>
            </w:r>
          </w:p>
        </w:tc>
      </w:tr>
      <w:tr w:rsidR="003558CD" w:rsidRPr="00A75960" w:rsidTr="003558CD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8CD" w:rsidRPr="00A75960" w:rsidRDefault="003558CD" w:rsidP="000A6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96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8CD" w:rsidRPr="00A75960" w:rsidRDefault="003558CD" w:rsidP="008F09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960">
              <w:rPr>
                <w:rFonts w:ascii="Times New Roman" w:hAnsi="Times New Roman" w:cs="Times New Roman"/>
                <w:sz w:val="28"/>
                <w:szCs w:val="28"/>
              </w:rPr>
              <w:t>Вводная беседа о значении физических занятий, гигиене во время занятий и после них.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D" w:rsidRPr="00A75960" w:rsidRDefault="003558CD" w:rsidP="000A6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8CD" w:rsidRPr="00A75960" w:rsidTr="003558CD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8CD" w:rsidRPr="00A75960" w:rsidRDefault="003558CD" w:rsidP="000A6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96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8CD" w:rsidRPr="00A75960" w:rsidRDefault="007F4F94" w:rsidP="008F09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960">
              <w:rPr>
                <w:rFonts w:ascii="Times New Roman" w:hAnsi="Times New Roman" w:cs="Times New Roman"/>
                <w:sz w:val="28"/>
                <w:szCs w:val="28"/>
              </w:rPr>
              <w:t>Прыжки через скакалку в различном темпе.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D" w:rsidRPr="00A75960" w:rsidRDefault="003558CD" w:rsidP="000A6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8CD" w:rsidRPr="00A75960" w:rsidTr="003558CD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8CD" w:rsidRPr="00A75960" w:rsidRDefault="003558CD" w:rsidP="000A6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96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8CD" w:rsidRPr="00A75960" w:rsidRDefault="007F4F94" w:rsidP="008F09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960">
              <w:rPr>
                <w:rFonts w:ascii="Times New Roman" w:hAnsi="Times New Roman" w:cs="Times New Roman"/>
                <w:sz w:val="28"/>
                <w:szCs w:val="28"/>
              </w:rPr>
              <w:t>Прыжки в шаге с приземлением на обе ноги.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D" w:rsidRPr="00A75960" w:rsidRDefault="003558CD" w:rsidP="000A6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F94" w:rsidRPr="00A75960" w:rsidTr="003558CD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94" w:rsidRPr="00A75960" w:rsidRDefault="007F4F94" w:rsidP="000A6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96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94" w:rsidRPr="00A75960" w:rsidRDefault="007F4F94" w:rsidP="008F09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960">
              <w:rPr>
                <w:rFonts w:ascii="Times New Roman" w:hAnsi="Times New Roman" w:cs="Times New Roman"/>
                <w:sz w:val="28"/>
                <w:szCs w:val="28"/>
              </w:rPr>
              <w:t>Упражнения с набивными мячами.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94" w:rsidRPr="00A75960" w:rsidRDefault="007F4F94" w:rsidP="000A6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F94" w:rsidRPr="00A75960" w:rsidTr="003558CD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94" w:rsidRPr="00A75960" w:rsidRDefault="007F4F94" w:rsidP="000A6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96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94" w:rsidRPr="00A75960" w:rsidRDefault="007F4F94" w:rsidP="008F09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960">
              <w:rPr>
                <w:rFonts w:ascii="Times New Roman" w:hAnsi="Times New Roman" w:cs="Times New Roman"/>
                <w:sz w:val="28"/>
                <w:szCs w:val="28"/>
              </w:rPr>
              <w:t>Передача мяча в парах сверху двумя руками.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94" w:rsidRPr="00A75960" w:rsidRDefault="007F4F94" w:rsidP="000A6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686" w:rsidRPr="00A75960" w:rsidTr="003558CD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86" w:rsidRPr="00A75960" w:rsidRDefault="005E0686" w:rsidP="000A6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96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86" w:rsidRPr="00A75960" w:rsidRDefault="009E05BF" w:rsidP="008F09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через скакалку за 1 минуту.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86" w:rsidRPr="00A75960" w:rsidRDefault="005E0686" w:rsidP="000A6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686" w:rsidRPr="00A75960" w:rsidTr="003558CD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86" w:rsidRPr="00A75960" w:rsidRDefault="005E0686" w:rsidP="000A6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96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86" w:rsidRPr="00A75960" w:rsidRDefault="005E0686" w:rsidP="008F09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960">
              <w:rPr>
                <w:rFonts w:ascii="Times New Roman" w:hAnsi="Times New Roman" w:cs="Times New Roman"/>
                <w:sz w:val="28"/>
                <w:szCs w:val="28"/>
              </w:rPr>
              <w:t>Бег 30 м., 60 м, 100 м.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86" w:rsidRPr="00A75960" w:rsidRDefault="005E0686" w:rsidP="000A6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686" w:rsidRPr="00A75960" w:rsidTr="003558CD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86" w:rsidRPr="00A75960" w:rsidRDefault="005E0686" w:rsidP="000A6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96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86" w:rsidRPr="00A75960" w:rsidRDefault="005E0686" w:rsidP="008F09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Бег на короткие и длинные дистанции.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86" w:rsidRPr="00A75960" w:rsidRDefault="005E0686" w:rsidP="000A6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686" w:rsidRPr="00A75960" w:rsidTr="007F4F94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86" w:rsidRPr="00A75960" w:rsidRDefault="005E0686" w:rsidP="000A6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960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86" w:rsidRPr="00A75960" w:rsidRDefault="005E0686" w:rsidP="008F09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960">
              <w:rPr>
                <w:rFonts w:ascii="Times New Roman" w:hAnsi="Times New Roman" w:cs="Times New Roman"/>
                <w:sz w:val="28"/>
                <w:szCs w:val="28"/>
              </w:rPr>
              <w:t>Беговые упражнения различной интенсивности.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86" w:rsidRPr="00A75960" w:rsidRDefault="005E0686" w:rsidP="000A6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686" w:rsidRPr="00A75960" w:rsidTr="007F4F94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86" w:rsidRPr="00A75960" w:rsidRDefault="005E0686" w:rsidP="000A6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960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86" w:rsidRPr="00A75960" w:rsidRDefault="009E05BF" w:rsidP="008F09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Тренировочная эстафета с баскетбольным мячом.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86" w:rsidRPr="00A75960" w:rsidRDefault="005E0686" w:rsidP="000A6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5BF" w:rsidRPr="00A75960" w:rsidTr="003558CD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BF" w:rsidRPr="00A75960" w:rsidRDefault="009E05BF" w:rsidP="000A6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960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BF" w:rsidRPr="00A75960" w:rsidRDefault="009E05BF" w:rsidP="008F09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960">
              <w:rPr>
                <w:rFonts w:ascii="Times New Roman" w:hAnsi="Times New Roman" w:cs="Times New Roman"/>
                <w:sz w:val="28"/>
                <w:szCs w:val="28"/>
              </w:rPr>
              <w:t>Совершенствование техники приема и передачи мяча.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BF" w:rsidRPr="00A75960" w:rsidRDefault="009E05BF" w:rsidP="000A6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5BF" w:rsidRPr="00A75960" w:rsidTr="003558CD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BF" w:rsidRPr="00A75960" w:rsidRDefault="009E05BF" w:rsidP="000A6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960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BF" w:rsidRPr="00A75960" w:rsidRDefault="009E05BF" w:rsidP="008F09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Эстафеты с баскетбольным мячом.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BF" w:rsidRPr="00A75960" w:rsidRDefault="009E05BF" w:rsidP="000A6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5BF" w:rsidRPr="00A75960" w:rsidTr="005E0686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BF" w:rsidRPr="00A75960" w:rsidRDefault="009E05BF" w:rsidP="000A6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960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BF" w:rsidRDefault="009E05BF" w:rsidP="008F09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960">
              <w:rPr>
                <w:rFonts w:ascii="Times New Roman" w:hAnsi="Times New Roman" w:cs="Times New Roman"/>
                <w:sz w:val="28"/>
                <w:szCs w:val="28"/>
              </w:rPr>
              <w:t>Подвижные игры с элементами прыжков и бега на скорость.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BF" w:rsidRPr="00A75960" w:rsidRDefault="009E05BF" w:rsidP="000A6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5BF" w:rsidRPr="00A75960" w:rsidTr="005E0686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BF" w:rsidRPr="00A75960" w:rsidRDefault="009E05BF" w:rsidP="000A6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960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BF" w:rsidRPr="00A75960" w:rsidRDefault="009E05BF" w:rsidP="008F09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Аэробика. История возникновения.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BF" w:rsidRPr="00A75960" w:rsidRDefault="009E05BF" w:rsidP="000A6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5BF" w:rsidRPr="00A75960" w:rsidTr="003558CD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BF" w:rsidRPr="00A75960" w:rsidRDefault="009E05BF" w:rsidP="000A6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960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BF" w:rsidRPr="00A75960" w:rsidRDefault="009E05BF" w:rsidP="008F09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Разучивание комплекса упражнений </w:t>
            </w:r>
            <w:r w:rsidR="009B2F7D">
              <w:rPr>
                <w:rFonts w:ascii="Times New Roman" w:hAnsi="Times New Roman" w:cs="Times New Roman"/>
                <w:sz w:val="28"/>
                <w:szCs w:val="28"/>
              </w:rPr>
              <w:t>под музыкальное сопровождение.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BF" w:rsidRPr="00A75960" w:rsidRDefault="009E05BF" w:rsidP="000A6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5BF" w:rsidRPr="00A75960" w:rsidTr="009E05BF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BF" w:rsidRPr="00A75960" w:rsidRDefault="009E05BF" w:rsidP="000A6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960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BF" w:rsidRPr="00A75960" w:rsidRDefault="009B2F7D" w:rsidP="008F09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упражнений с предметами под музыкальное сопровождение.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BF" w:rsidRPr="00A75960" w:rsidRDefault="009E05BF" w:rsidP="000A6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E82" w:rsidRPr="00A75960" w:rsidTr="009E05BF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82" w:rsidRPr="00A75960" w:rsidRDefault="0024282A" w:rsidP="000A6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82" w:rsidRDefault="00984A0C" w:rsidP="008F09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соревнованиям.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82" w:rsidRPr="00A75960" w:rsidRDefault="00725E82" w:rsidP="000A6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82A" w:rsidRPr="00A75960" w:rsidTr="009E05BF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2A" w:rsidRDefault="0024282A" w:rsidP="000A6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1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2A" w:rsidRDefault="0024282A" w:rsidP="008F09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Внутри школьные соревнования.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2A" w:rsidRPr="00A75960" w:rsidRDefault="0024282A" w:rsidP="000A6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5BF" w:rsidRPr="00A75960" w:rsidTr="003558CD">
        <w:trPr>
          <w:jc w:val="center"/>
        </w:trPr>
        <w:tc>
          <w:tcPr>
            <w:tcW w:w="13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BF" w:rsidRPr="00A75960" w:rsidRDefault="009E05BF" w:rsidP="008F0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96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</w:t>
            </w:r>
            <w:r w:rsidRPr="00A759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Настольный теннис.</w:t>
            </w:r>
          </w:p>
        </w:tc>
      </w:tr>
      <w:tr w:rsidR="009E05BF" w:rsidRPr="00A75960" w:rsidTr="008832CD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BF" w:rsidRPr="00A75960" w:rsidRDefault="009E05BF" w:rsidP="000A6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96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BF" w:rsidRPr="007D313F" w:rsidRDefault="009E05BF" w:rsidP="008F095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D31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Вводное занятие. </w:t>
            </w:r>
            <w:r w:rsidRPr="007D31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Изучение правил игры и техника безопасности.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BF" w:rsidRPr="00A75960" w:rsidRDefault="009E05BF" w:rsidP="000A6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5BF" w:rsidRPr="00A75960" w:rsidTr="008832CD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BF" w:rsidRPr="00A75960" w:rsidRDefault="009E05BF" w:rsidP="000A6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96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BF" w:rsidRPr="007D313F" w:rsidRDefault="009E05BF" w:rsidP="008F095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313F">
              <w:rPr>
                <w:rFonts w:ascii="Times New Roman" w:hAnsi="Times New Roman" w:cs="Times New Roman"/>
                <w:sz w:val="28"/>
                <w:szCs w:val="28"/>
              </w:rPr>
              <w:t>Гигиена и врачебный контроль. Изучение элементов стола  и ракетки.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BF" w:rsidRPr="00A75960" w:rsidRDefault="009E05BF" w:rsidP="000A6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5BF" w:rsidRPr="00A75960" w:rsidTr="008832CD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BF" w:rsidRPr="00A75960" w:rsidRDefault="009E05BF" w:rsidP="000A6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96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BF" w:rsidRPr="007D313F" w:rsidRDefault="009E05BF" w:rsidP="008F095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13F">
              <w:rPr>
                <w:rFonts w:ascii="Times New Roman" w:hAnsi="Times New Roman" w:cs="Times New Roman"/>
                <w:sz w:val="28"/>
                <w:szCs w:val="28"/>
              </w:rPr>
              <w:t>Набивание  мяча ладонной стороной ракетки. Х</w:t>
            </w:r>
            <w:r w:rsidRPr="007D31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ватка ракетки.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BF" w:rsidRPr="00A75960" w:rsidRDefault="009E05BF" w:rsidP="000A6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5BF" w:rsidRPr="00A75960" w:rsidTr="008832CD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BF" w:rsidRPr="00A75960" w:rsidRDefault="009E05BF" w:rsidP="000A6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96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BF" w:rsidRPr="007D313F" w:rsidRDefault="009E05BF" w:rsidP="008F095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13F">
              <w:rPr>
                <w:rFonts w:ascii="Times New Roman" w:hAnsi="Times New Roman" w:cs="Times New Roman"/>
                <w:sz w:val="28"/>
                <w:szCs w:val="28"/>
              </w:rPr>
              <w:t>Набивание мяча тыльной стороной ракетки. О</w:t>
            </w:r>
            <w:r w:rsidRPr="007D31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ткрытая и закрытая ракетка.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BF" w:rsidRPr="00A75960" w:rsidRDefault="009E05BF" w:rsidP="000A6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5BF" w:rsidRPr="00A75960" w:rsidTr="008832CD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BF" w:rsidRPr="00A75960" w:rsidRDefault="009E05BF" w:rsidP="000A6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96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BF" w:rsidRPr="007D313F" w:rsidRDefault="009E05BF" w:rsidP="008F095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313F">
              <w:rPr>
                <w:rFonts w:ascii="Times New Roman" w:eastAsia="Calibri" w:hAnsi="Times New Roman" w:cs="Times New Roman"/>
                <w:sz w:val="28"/>
                <w:szCs w:val="28"/>
              </w:rPr>
              <w:t>Набивание мяча поочередно ладонной и тыльной стороной ракетки.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BF" w:rsidRPr="00A75960" w:rsidRDefault="009E05BF" w:rsidP="000A6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5BF" w:rsidRPr="00A75960" w:rsidTr="008832CD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BF" w:rsidRPr="00A75960" w:rsidRDefault="009E05BF" w:rsidP="000A6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96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BF" w:rsidRPr="007D313F" w:rsidRDefault="009E05BF" w:rsidP="008F095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313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Изучение хваток. Изучение плоскостей вращения мяча. Изучение выпадов.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BF" w:rsidRPr="00A75960" w:rsidRDefault="009E05BF" w:rsidP="000A6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5BF" w:rsidRPr="00A75960" w:rsidTr="008832CD">
        <w:trPr>
          <w:trHeight w:val="30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BF" w:rsidRPr="00A75960" w:rsidRDefault="009E05BF" w:rsidP="000A6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96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BF" w:rsidRPr="007D313F" w:rsidRDefault="009E05BF" w:rsidP="008F095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313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Передвижение игрока приставными шагами.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BF" w:rsidRPr="00A75960" w:rsidRDefault="009E05BF" w:rsidP="000A6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5BF" w:rsidRPr="00A75960" w:rsidTr="008832CD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BF" w:rsidRPr="00A75960" w:rsidRDefault="009E05BF" w:rsidP="000A6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96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BF" w:rsidRPr="007D313F" w:rsidRDefault="009E05BF" w:rsidP="008F095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313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Совершенствование выпадов, хваток, передвижения. Обучение подачи.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BF" w:rsidRPr="00A75960" w:rsidRDefault="009E05BF" w:rsidP="000A6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5BF" w:rsidRPr="00A75960" w:rsidTr="008832CD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BF" w:rsidRPr="00A75960" w:rsidRDefault="009E05BF" w:rsidP="000A6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960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BF" w:rsidRPr="007D313F" w:rsidRDefault="009E05BF" w:rsidP="008F095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313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Обучение техники подачи прямым ударом.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BF" w:rsidRPr="00A75960" w:rsidRDefault="009E05BF" w:rsidP="000A6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5BF" w:rsidRPr="00A75960" w:rsidTr="008832CD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BF" w:rsidRPr="00A75960" w:rsidRDefault="009E05BF" w:rsidP="000A6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960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BF" w:rsidRPr="007D313F" w:rsidRDefault="009E05BF" w:rsidP="008F095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313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Совершенствование плоскостей вращения мяча.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BF" w:rsidRPr="00A75960" w:rsidRDefault="009E05BF" w:rsidP="000A6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5BF" w:rsidRPr="00A75960" w:rsidTr="008832CD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BF" w:rsidRPr="00A75960" w:rsidRDefault="009E05BF" w:rsidP="000A6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960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BF" w:rsidRPr="007D313F" w:rsidRDefault="009E05BF" w:rsidP="008F095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313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Обучение подачи «Маятник». Игра-подача.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BF" w:rsidRPr="00A75960" w:rsidRDefault="009E05BF" w:rsidP="000A6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5BF" w:rsidRPr="00A75960" w:rsidTr="008832CD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BF" w:rsidRPr="00A75960" w:rsidRDefault="009E05BF" w:rsidP="000A6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960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BF" w:rsidRPr="007D313F" w:rsidRDefault="009E05BF" w:rsidP="008F095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313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Учебная игра с элементами подач.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BF" w:rsidRPr="00A75960" w:rsidRDefault="009E05BF" w:rsidP="000A6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5BF" w:rsidRPr="00A75960" w:rsidTr="008832CD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BF" w:rsidRPr="00A75960" w:rsidRDefault="009E05BF" w:rsidP="000A6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960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BF" w:rsidRPr="007D313F" w:rsidRDefault="009E05BF" w:rsidP="008F095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313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Обучение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технике </w:t>
            </w:r>
            <w:r w:rsidRPr="007D313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подачи «Веер», соревнования в группах.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BF" w:rsidRPr="00A75960" w:rsidRDefault="009E05BF" w:rsidP="000A6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5BF" w:rsidRPr="00A75960" w:rsidTr="008832CD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BF" w:rsidRPr="00A75960" w:rsidRDefault="009E05BF" w:rsidP="000A6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960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BF" w:rsidRPr="007D313F" w:rsidRDefault="009E05BF" w:rsidP="008F095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Обучение технике </w:t>
            </w:r>
            <w:r w:rsidRPr="007D313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подачи «Маятник»,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соревнования в группах.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BF" w:rsidRPr="00A75960" w:rsidRDefault="009E05BF" w:rsidP="000A6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5BF" w:rsidRPr="00A75960" w:rsidTr="008832CD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BF" w:rsidRPr="00A75960" w:rsidRDefault="009E05BF" w:rsidP="000A6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960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BF" w:rsidRPr="00A75960" w:rsidRDefault="009E05BF" w:rsidP="008F09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13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Совершенствование подачи «Маятник», «Веер», техника отскока мяча в игре.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BF" w:rsidRPr="00A75960" w:rsidRDefault="009E05BF" w:rsidP="000A6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5BF" w:rsidRPr="00A75960" w:rsidTr="008832CD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BF" w:rsidRPr="00A75960" w:rsidRDefault="000A6B42" w:rsidP="000A6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BF" w:rsidRPr="00A75960" w:rsidRDefault="009F0A75" w:rsidP="008F09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в группах.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BF" w:rsidRPr="00A75960" w:rsidRDefault="009E05BF" w:rsidP="000A6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5BF" w:rsidRPr="00A75960" w:rsidTr="003558CD">
        <w:trPr>
          <w:jc w:val="center"/>
        </w:trPr>
        <w:tc>
          <w:tcPr>
            <w:tcW w:w="13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BF" w:rsidRPr="00A75960" w:rsidRDefault="009E05BF" w:rsidP="008F0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96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A759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Флорбол.</w:t>
            </w:r>
          </w:p>
        </w:tc>
      </w:tr>
      <w:tr w:rsidR="009E05BF" w:rsidRPr="00A75960" w:rsidTr="008832CD">
        <w:trPr>
          <w:trHeight w:val="3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BF" w:rsidRPr="00A75960" w:rsidRDefault="009E05BF" w:rsidP="000A6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96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BF" w:rsidRPr="007F4F94" w:rsidRDefault="009E05BF" w:rsidP="008F09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4F94"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 и правила поведения на занятиях. Стойка флорболиста.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BF" w:rsidRPr="00A75960" w:rsidRDefault="009E05BF" w:rsidP="000A6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5BF" w:rsidRPr="00A75960" w:rsidTr="008832CD">
        <w:trPr>
          <w:trHeight w:val="2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BF" w:rsidRPr="00A75960" w:rsidRDefault="009E05BF" w:rsidP="000A6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96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BF" w:rsidRPr="007F4F94" w:rsidRDefault="009E05BF" w:rsidP="008F09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4F94">
              <w:rPr>
                <w:rFonts w:ascii="Times New Roman" w:hAnsi="Times New Roman" w:cs="Times New Roman"/>
                <w:sz w:val="28"/>
                <w:szCs w:val="28"/>
              </w:rPr>
              <w:t>Ознакомление с видами ведения мяча.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BF" w:rsidRPr="00A75960" w:rsidRDefault="009E05BF" w:rsidP="000A6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5BF" w:rsidRPr="00A75960" w:rsidTr="008832CD">
        <w:trPr>
          <w:trHeight w:val="2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BF" w:rsidRPr="00A75960" w:rsidRDefault="009E05BF" w:rsidP="000A6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96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BF" w:rsidRPr="007F4F94" w:rsidRDefault="009E05BF" w:rsidP="008F09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4F94">
              <w:rPr>
                <w:rFonts w:ascii="Times New Roman" w:hAnsi="Times New Roman" w:cs="Times New Roman"/>
                <w:sz w:val="28"/>
                <w:szCs w:val="28"/>
              </w:rPr>
              <w:t>Тренировка на развитие скоростных качеств.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BF" w:rsidRPr="00A75960" w:rsidRDefault="009E05BF" w:rsidP="000A6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5BF" w:rsidRPr="00A75960" w:rsidTr="008832CD">
        <w:trPr>
          <w:trHeight w:val="2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BF" w:rsidRPr="00A75960" w:rsidRDefault="009E05BF" w:rsidP="000A6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96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BF" w:rsidRPr="007F4F94" w:rsidRDefault="009E05BF" w:rsidP="008F09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4F94">
              <w:rPr>
                <w:rFonts w:ascii="Times New Roman" w:hAnsi="Times New Roman" w:cs="Times New Roman"/>
                <w:sz w:val="28"/>
                <w:szCs w:val="28"/>
              </w:rPr>
              <w:t>Ознакомление с техникой дриблинга.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BF" w:rsidRPr="00A75960" w:rsidRDefault="009E05BF" w:rsidP="000A6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5BF" w:rsidRPr="00A75960" w:rsidTr="008832CD">
        <w:trPr>
          <w:trHeight w:val="2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BF" w:rsidRPr="00A75960" w:rsidRDefault="009E05BF" w:rsidP="000A6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96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BF" w:rsidRPr="007F4F94" w:rsidRDefault="009E05BF" w:rsidP="008F09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4F94">
              <w:rPr>
                <w:rFonts w:ascii="Times New Roman" w:hAnsi="Times New Roman" w:cs="Times New Roman"/>
                <w:sz w:val="28"/>
                <w:szCs w:val="28"/>
              </w:rPr>
              <w:t>Закрепление техники дриблинга.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BF" w:rsidRPr="00A75960" w:rsidRDefault="009E05BF" w:rsidP="000A6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5BF" w:rsidRPr="00A75960" w:rsidTr="008832CD">
        <w:trPr>
          <w:trHeight w:val="2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BF" w:rsidRPr="00A75960" w:rsidRDefault="009E05BF" w:rsidP="000A6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96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BF" w:rsidRPr="007F4F94" w:rsidRDefault="009E05BF" w:rsidP="008F09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4F94">
              <w:rPr>
                <w:rFonts w:ascii="Times New Roman" w:hAnsi="Times New Roman" w:cs="Times New Roman"/>
                <w:sz w:val="28"/>
                <w:szCs w:val="28"/>
              </w:rPr>
              <w:t>Тренировка на развитие координационных качеств.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BF" w:rsidRPr="00A75960" w:rsidRDefault="009E05BF" w:rsidP="000A6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5BF" w:rsidRPr="00A75960" w:rsidTr="008832CD">
        <w:trPr>
          <w:trHeight w:val="2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BF" w:rsidRPr="00A75960" w:rsidRDefault="009E05BF" w:rsidP="000A6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9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1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BF" w:rsidRPr="007F4F94" w:rsidRDefault="009E05BF" w:rsidP="008F09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4F94">
              <w:rPr>
                <w:rFonts w:ascii="Times New Roman" w:hAnsi="Times New Roman" w:cs="Times New Roman"/>
                <w:sz w:val="28"/>
                <w:szCs w:val="28"/>
              </w:rPr>
              <w:t>Ознакомление с видами остановки мяча.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BF" w:rsidRPr="00A75960" w:rsidRDefault="009E05BF" w:rsidP="000A6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5BF" w:rsidRPr="00A75960" w:rsidTr="008832CD">
        <w:trPr>
          <w:trHeight w:val="2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BF" w:rsidRPr="00A75960" w:rsidRDefault="009E05BF" w:rsidP="000A6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96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BF" w:rsidRPr="007F4F94" w:rsidRDefault="009E05BF" w:rsidP="008F09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4F94">
              <w:rPr>
                <w:rFonts w:ascii="Times New Roman" w:hAnsi="Times New Roman" w:cs="Times New Roman"/>
                <w:sz w:val="28"/>
                <w:szCs w:val="28"/>
              </w:rPr>
              <w:t>Закрепление техники остановки мяча.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BF" w:rsidRPr="00A75960" w:rsidRDefault="009E05BF" w:rsidP="000A6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5BF" w:rsidRPr="00A75960" w:rsidTr="008832CD">
        <w:trPr>
          <w:trHeight w:val="2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BF" w:rsidRPr="00A75960" w:rsidRDefault="009E05BF" w:rsidP="008F0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960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BF" w:rsidRPr="007F4F94" w:rsidRDefault="009E05BF" w:rsidP="008F09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4F94">
              <w:rPr>
                <w:rFonts w:ascii="Times New Roman" w:hAnsi="Times New Roman" w:cs="Times New Roman"/>
                <w:sz w:val="28"/>
                <w:szCs w:val="28"/>
              </w:rPr>
              <w:t>Учебная игра.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BF" w:rsidRPr="00A75960" w:rsidRDefault="009E05BF" w:rsidP="008F09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5BF" w:rsidRPr="00A75960" w:rsidTr="008832CD">
        <w:trPr>
          <w:trHeight w:val="2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BF" w:rsidRPr="00A75960" w:rsidRDefault="009E05BF" w:rsidP="008F0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960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BF" w:rsidRPr="007F4F94" w:rsidRDefault="009E05BF" w:rsidP="008F09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4F94">
              <w:rPr>
                <w:rFonts w:ascii="Times New Roman" w:hAnsi="Times New Roman" w:cs="Times New Roman"/>
                <w:sz w:val="28"/>
                <w:szCs w:val="28"/>
              </w:rPr>
              <w:t>Ознакомление с техникой ведения мяча.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BF" w:rsidRPr="00A75960" w:rsidRDefault="009E05BF" w:rsidP="008F09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5BF" w:rsidRPr="00A75960" w:rsidTr="008832CD">
        <w:trPr>
          <w:trHeight w:val="2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BF" w:rsidRPr="00A75960" w:rsidRDefault="009E05BF" w:rsidP="008F0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960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BF" w:rsidRPr="007F4F94" w:rsidRDefault="009E05BF" w:rsidP="008F09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4F94">
              <w:rPr>
                <w:rFonts w:ascii="Times New Roman" w:hAnsi="Times New Roman" w:cs="Times New Roman"/>
                <w:sz w:val="28"/>
                <w:szCs w:val="28"/>
              </w:rPr>
              <w:t>Разучивание техники ведения без отрыва клюшки от мяча.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BF" w:rsidRPr="00A75960" w:rsidRDefault="009E05BF" w:rsidP="008F09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5BF" w:rsidRPr="00A75960" w:rsidTr="008832CD">
        <w:trPr>
          <w:trHeight w:val="2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BF" w:rsidRPr="00A75960" w:rsidRDefault="009E05BF" w:rsidP="008F0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960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BF" w:rsidRPr="007F4F94" w:rsidRDefault="009E05BF" w:rsidP="008F09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4F94">
              <w:rPr>
                <w:rFonts w:ascii="Times New Roman" w:hAnsi="Times New Roman" w:cs="Times New Roman"/>
                <w:sz w:val="28"/>
                <w:szCs w:val="28"/>
              </w:rPr>
              <w:t>Тренировка на развитие скоростных качеств.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BF" w:rsidRPr="00A75960" w:rsidRDefault="009E05BF" w:rsidP="008F09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5BF" w:rsidRPr="00A75960" w:rsidTr="008832CD">
        <w:trPr>
          <w:trHeight w:val="3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BF" w:rsidRPr="00A75960" w:rsidRDefault="009E05BF" w:rsidP="008F0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960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BF" w:rsidRPr="007F4F94" w:rsidRDefault="009E05BF" w:rsidP="008F09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4F94"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Разучивание техники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F4F94">
              <w:rPr>
                <w:rFonts w:ascii="Times New Roman" w:hAnsi="Times New Roman" w:cs="Times New Roman"/>
                <w:sz w:val="28"/>
                <w:szCs w:val="28"/>
              </w:rPr>
              <w:t>короткого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F4F94">
              <w:rPr>
                <w:rFonts w:ascii="Times New Roman" w:hAnsi="Times New Roman" w:cs="Times New Roman"/>
                <w:sz w:val="28"/>
                <w:szCs w:val="28"/>
              </w:rPr>
              <w:t xml:space="preserve"> ведения мяча.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BF" w:rsidRPr="00A75960" w:rsidRDefault="009E05BF" w:rsidP="008F09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5BF" w:rsidRPr="00A75960" w:rsidTr="008832CD">
        <w:trPr>
          <w:trHeight w:val="2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BF" w:rsidRPr="00A75960" w:rsidRDefault="009E05BF" w:rsidP="008F0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960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BF" w:rsidRPr="007F4F94" w:rsidRDefault="009E05BF" w:rsidP="008F09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4F94"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Разучивание техники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F4F94">
              <w:rPr>
                <w:rFonts w:ascii="Times New Roman" w:hAnsi="Times New Roman" w:cs="Times New Roman"/>
                <w:sz w:val="28"/>
                <w:szCs w:val="28"/>
              </w:rPr>
              <w:t>широкого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F4F94">
              <w:rPr>
                <w:rFonts w:ascii="Times New Roman" w:hAnsi="Times New Roman" w:cs="Times New Roman"/>
                <w:sz w:val="28"/>
                <w:szCs w:val="28"/>
              </w:rPr>
              <w:t xml:space="preserve"> ведения мяча.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BF" w:rsidRPr="00A75960" w:rsidRDefault="009E05BF" w:rsidP="008F09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5BF" w:rsidRPr="00A75960" w:rsidTr="00520960">
        <w:trPr>
          <w:trHeight w:val="2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BF" w:rsidRPr="00A75960" w:rsidRDefault="009E05BF" w:rsidP="008F0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960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5BF" w:rsidRPr="007F4F94" w:rsidRDefault="009E05BF" w:rsidP="008F09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4F94">
              <w:rPr>
                <w:rFonts w:ascii="Times New Roman" w:hAnsi="Times New Roman" w:cs="Times New Roman"/>
                <w:sz w:val="28"/>
                <w:szCs w:val="28"/>
              </w:rPr>
              <w:t>Разучивание техники остановки мяча клюшкой.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BF" w:rsidRPr="00A75960" w:rsidRDefault="009E05BF" w:rsidP="008F09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5BF" w:rsidRPr="00A75960" w:rsidTr="00520960">
        <w:trPr>
          <w:trHeight w:val="2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BF" w:rsidRPr="00A75960" w:rsidRDefault="009E05BF" w:rsidP="008F0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960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5BF" w:rsidRPr="007F4F94" w:rsidRDefault="009E05BF" w:rsidP="008F09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4F94">
              <w:rPr>
                <w:rFonts w:ascii="Times New Roman" w:hAnsi="Times New Roman" w:cs="Times New Roman"/>
                <w:sz w:val="28"/>
                <w:szCs w:val="28"/>
              </w:rPr>
              <w:t>Тренировка на развитие координационных качеств.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BF" w:rsidRPr="00A75960" w:rsidRDefault="009E05BF" w:rsidP="008F09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5BF" w:rsidRPr="00A75960" w:rsidTr="00520960">
        <w:trPr>
          <w:trHeight w:val="2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BF" w:rsidRPr="00A75960" w:rsidRDefault="009E05BF" w:rsidP="008F0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960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5BF" w:rsidRPr="007F4F94" w:rsidRDefault="009E05BF" w:rsidP="008F09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4F94">
              <w:rPr>
                <w:rFonts w:ascii="Times New Roman" w:hAnsi="Times New Roman" w:cs="Times New Roman"/>
                <w:sz w:val="28"/>
                <w:szCs w:val="28"/>
              </w:rPr>
              <w:t>Разучивание техники ведения мяча без зрительного контроля.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BF" w:rsidRPr="00A75960" w:rsidRDefault="009E05BF" w:rsidP="008F09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95B" w:rsidRPr="00A75960" w:rsidTr="008832CD">
        <w:trPr>
          <w:trHeight w:val="2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5B" w:rsidRPr="00A75960" w:rsidRDefault="008F095B" w:rsidP="008F0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960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1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5B" w:rsidRPr="008F095B" w:rsidRDefault="008F095B" w:rsidP="008F09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095B">
              <w:rPr>
                <w:rFonts w:ascii="Times New Roman" w:hAnsi="Times New Roman" w:cs="Times New Roman"/>
                <w:sz w:val="28"/>
                <w:szCs w:val="28"/>
              </w:rPr>
              <w:t>Ознакомление с видами бросков мяча.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5B" w:rsidRPr="00A75960" w:rsidRDefault="008F095B" w:rsidP="008F09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95B" w:rsidRPr="00A75960" w:rsidTr="008832CD">
        <w:trPr>
          <w:trHeight w:val="2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5B" w:rsidRPr="00A75960" w:rsidRDefault="008F095B" w:rsidP="008F0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960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1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5B" w:rsidRPr="008F095B" w:rsidRDefault="008F095B" w:rsidP="008F09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095B">
              <w:rPr>
                <w:rFonts w:ascii="Times New Roman" w:hAnsi="Times New Roman" w:cs="Times New Roman"/>
                <w:sz w:val="28"/>
                <w:szCs w:val="28"/>
              </w:rPr>
              <w:t>Тренировка на развитие координационных качеств.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5B" w:rsidRPr="00A75960" w:rsidRDefault="008F095B" w:rsidP="008F09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95B" w:rsidRPr="00A75960" w:rsidTr="008832CD">
        <w:trPr>
          <w:trHeight w:val="2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5B" w:rsidRPr="00A75960" w:rsidRDefault="008F095B" w:rsidP="008F0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1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5B" w:rsidRPr="008F095B" w:rsidRDefault="008F095B" w:rsidP="008F09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095B">
              <w:rPr>
                <w:rFonts w:ascii="Times New Roman" w:hAnsi="Times New Roman" w:cs="Times New Roman"/>
                <w:sz w:val="28"/>
                <w:szCs w:val="28"/>
              </w:rPr>
              <w:t>Ознакомление с видами передач.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5B" w:rsidRPr="00A75960" w:rsidRDefault="008F095B" w:rsidP="008F09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95B" w:rsidRPr="00A75960" w:rsidTr="008832CD">
        <w:trPr>
          <w:trHeight w:val="2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5B" w:rsidRPr="00A75960" w:rsidRDefault="008F095B" w:rsidP="000A6B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A759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5B" w:rsidRPr="00A75960" w:rsidRDefault="008F095B" w:rsidP="008F09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 игра.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5B" w:rsidRPr="00A75960" w:rsidRDefault="008F095B" w:rsidP="000A6B4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95B" w:rsidRPr="00A75960" w:rsidTr="003558CD">
        <w:trPr>
          <w:trHeight w:val="20"/>
          <w:jc w:val="center"/>
        </w:trPr>
        <w:tc>
          <w:tcPr>
            <w:tcW w:w="13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5B" w:rsidRPr="00A75960" w:rsidRDefault="008F095B" w:rsidP="008F0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96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A759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Пионербол.</w:t>
            </w:r>
          </w:p>
        </w:tc>
      </w:tr>
      <w:tr w:rsidR="008F095B" w:rsidRPr="00A75960" w:rsidTr="003558CD">
        <w:trPr>
          <w:trHeight w:val="2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5B" w:rsidRPr="00A75960" w:rsidRDefault="008F095B" w:rsidP="008F09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5B" w:rsidRPr="00A75960" w:rsidRDefault="008F095B" w:rsidP="008F09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960">
              <w:rPr>
                <w:rFonts w:ascii="Times New Roman" w:hAnsi="Times New Roman" w:cs="Times New Roman"/>
                <w:sz w:val="28"/>
                <w:szCs w:val="28"/>
              </w:rPr>
              <w:t>Вводная беседа о влиянии образа жизни на состояние здоровья.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5B" w:rsidRPr="00A75960" w:rsidRDefault="008F095B" w:rsidP="008F09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95B" w:rsidRPr="00A75960" w:rsidTr="003558CD">
        <w:trPr>
          <w:trHeight w:val="2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5B" w:rsidRPr="00A75960" w:rsidRDefault="008F095B" w:rsidP="008F09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5B" w:rsidRPr="00A75960" w:rsidRDefault="008F095B" w:rsidP="008F09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960">
              <w:rPr>
                <w:rFonts w:ascii="Times New Roman" w:hAnsi="Times New Roman" w:cs="Times New Roman"/>
                <w:sz w:val="28"/>
                <w:szCs w:val="28"/>
              </w:rPr>
              <w:t>Ознакомление с правилами игры в пионербол.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5B" w:rsidRPr="00A75960" w:rsidRDefault="008F095B" w:rsidP="008F09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95B" w:rsidRPr="00A75960" w:rsidTr="003558CD">
        <w:trPr>
          <w:trHeight w:val="2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5B" w:rsidRPr="00A75960" w:rsidRDefault="008F095B" w:rsidP="008F09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5B" w:rsidRPr="00A75960" w:rsidRDefault="008F095B" w:rsidP="008F09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960">
              <w:rPr>
                <w:rFonts w:ascii="Times New Roman" w:hAnsi="Times New Roman" w:cs="Times New Roman"/>
                <w:sz w:val="28"/>
                <w:szCs w:val="28"/>
              </w:rPr>
              <w:t>Закрепление правил игры в пионербол.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5B" w:rsidRPr="00A75960" w:rsidRDefault="008F095B" w:rsidP="008F09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95B" w:rsidRPr="00A75960" w:rsidTr="003558CD">
        <w:trPr>
          <w:trHeight w:val="2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5B" w:rsidRPr="00A75960" w:rsidRDefault="008F095B" w:rsidP="008F09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5B" w:rsidRPr="00A75960" w:rsidRDefault="008F095B" w:rsidP="008F09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960">
              <w:rPr>
                <w:rFonts w:ascii="Times New Roman" w:hAnsi="Times New Roman" w:cs="Times New Roman"/>
                <w:sz w:val="28"/>
                <w:szCs w:val="28"/>
              </w:rPr>
              <w:t>Расстановка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игроков на площадке.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5B" w:rsidRPr="00A75960" w:rsidRDefault="008F095B" w:rsidP="008F09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95B" w:rsidRPr="00A75960" w:rsidTr="003558CD">
        <w:trPr>
          <w:trHeight w:val="2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5B" w:rsidRPr="00A75960" w:rsidRDefault="008F095B" w:rsidP="008F09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5B" w:rsidRPr="00A75960" w:rsidRDefault="008F095B" w:rsidP="008F09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960">
              <w:rPr>
                <w:rFonts w:ascii="Times New Roman" w:hAnsi="Times New Roman" w:cs="Times New Roman"/>
                <w:sz w:val="28"/>
                <w:szCs w:val="28"/>
              </w:rPr>
              <w:t>Передача мяча от груди, снизу, сверху.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5B" w:rsidRPr="00A75960" w:rsidRDefault="008F095B" w:rsidP="008F09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95B" w:rsidRPr="00A75960" w:rsidTr="003558CD">
        <w:trPr>
          <w:trHeight w:val="2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5B" w:rsidRPr="00A75960" w:rsidRDefault="008F095B" w:rsidP="008F09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5B" w:rsidRPr="00A75960" w:rsidRDefault="008F095B" w:rsidP="008F09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960">
              <w:rPr>
                <w:rFonts w:ascii="Times New Roman" w:hAnsi="Times New Roman" w:cs="Times New Roman"/>
                <w:sz w:val="28"/>
                <w:szCs w:val="28"/>
              </w:rPr>
              <w:t>Розыгрыш мяча на три паса.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5B" w:rsidRPr="00A75960" w:rsidRDefault="008F095B" w:rsidP="008F09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95B" w:rsidRPr="00A75960" w:rsidTr="003558CD">
        <w:trPr>
          <w:trHeight w:val="2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5B" w:rsidRPr="00A75960" w:rsidRDefault="008F095B" w:rsidP="008F09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5B" w:rsidRPr="00A75960" w:rsidRDefault="008F095B" w:rsidP="008F09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960">
              <w:rPr>
                <w:rFonts w:ascii="Times New Roman" w:hAnsi="Times New Roman" w:cs="Times New Roman"/>
                <w:sz w:val="28"/>
                <w:szCs w:val="28"/>
              </w:rPr>
              <w:t>Эстафеты с элементами пионербола.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5B" w:rsidRPr="00A75960" w:rsidRDefault="008F095B" w:rsidP="008F09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95B" w:rsidRPr="00A75960" w:rsidTr="003558CD">
        <w:trPr>
          <w:trHeight w:val="28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5B" w:rsidRPr="00A75960" w:rsidRDefault="008F095B" w:rsidP="008F09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5B" w:rsidRPr="00A75960" w:rsidRDefault="008F095B" w:rsidP="008F09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960">
              <w:rPr>
                <w:rFonts w:ascii="Times New Roman" w:hAnsi="Times New Roman" w:cs="Times New Roman"/>
                <w:sz w:val="28"/>
                <w:szCs w:val="28"/>
              </w:rPr>
              <w:t>Пионербол с двумя мячами.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5B" w:rsidRPr="00A75960" w:rsidRDefault="008F095B" w:rsidP="008F09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95B" w:rsidRPr="00A75960" w:rsidTr="009F0A75">
        <w:trPr>
          <w:trHeight w:val="22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5B" w:rsidRPr="00A75960" w:rsidRDefault="008F095B" w:rsidP="008F09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1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5B" w:rsidRPr="00A75960" w:rsidRDefault="008F095B" w:rsidP="008F09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960">
              <w:rPr>
                <w:rFonts w:ascii="Times New Roman" w:hAnsi="Times New Roman" w:cs="Times New Roman"/>
                <w:sz w:val="28"/>
                <w:szCs w:val="28"/>
              </w:rPr>
              <w:t>Повторение правил и обязанностей игроков.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5B" w:rsidRPr="00A75960" w:rsidRDefault="008F095B" w:rsidP="008F09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95B" w:rsidRPr="00A75960" w:rsidTr="009F0A75">
        <w:trPr>
          <w:trHeight w:val="22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5B" w:rsidRPr="00A75960" w:rsidRDefault="008F095B" w:rsidP="008F09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5B" w:rsidRPr="00A75960" w:rsidRDefault="008F095B" w:rsidP="008F09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960">
              <w:rPr>
                <w:rFonts w:ascii="Times New Roman" w:hAnsi="Times New Roman" w:cs="Times New Roman"/>
                <w:sz w:val="28"/>
                <w:szCs w:val="28"/>
              </w:rPr>
              <w:t>Отработка подачи двумя руками сбоку.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5B" w:rsidRPr="00A75960" w:rsidRDefault="008F095B" w:rsidP="008F09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95B" w:rsidRPr="00A75960" w:rsidTr="009F0A75">
        <w:trPr>
          <w:trHeight w:val="22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5B" w:rsidRPr="00A75960" w:rsidRDefault="008F095B" w:rsidP="008F09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5B" w:rsidRPr="00A75960" w:rsidRDefault="008F095B" w:rsidP="008F09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960">
              <w:rPr>
                <w:rFonts w:ascii="Times New Roman" w:hAnsi="Times New Roman" w:cs="Times New Roman"/>
                <w:sz w:val="28"/>
                <w:szCs w:val="28"/>
              </w:rPr>
              <w:t>Подача мяча на точность.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5B" w:rsidRPr="00A75960" w:rsidRDefault="008F095B" w:rsidP="008F09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95B" w:rsidRPr="00A75960" w:rsidTr="009F0A75">
        <w:trPr>
          <w:trHeight w:val="22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5B" w:rsidRPr="00A75960" w:rsidRDefault="008F095B" w:rsidP="008F09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5B" w:rsidRPr="00A75960" w:rsidRDefault="008F095B" w:rsidP="008F09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960">
              <w:rPr>
                <w:rFonts w:ascii="Times New Roman" w:hAnsi="Times New Roman" w:cs="Times New Roman"/>
                <w:sz w:val="28"/>
                <w:szCs w:val="28"/>
              </w:rPr>
              <w:t>Подача с расстояния 4, 6, 9 м.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5B" w:rsidRPr="00A75960" w:rsidRDefault="008F095B" w:rsidP="008F09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95B" w:rsidRPr="00A75960" w:rsidTr="009F0A75">
        <w:trPr>
          <w:trHeight w:val="22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5B" w:rsidRPr="00A75960" w:rsidRDefault="008F095B" w:rsidP="008F09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5B" w:rsidRPr="00A75960" w:rsidRDefault="008F095B" w:rsidP="008F09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960">
              <w:rPr>
                <w:rFonts w:ascii="Times New Roman" w:hAnsi="Times New Roman" w:cs="Times New Roman"/>
                <w:sz w:val="28"/>
                <w:szCs w:val="28"/>
              </w:rPr>
              <w:t>Подача через сетку в определенную зону.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5B" w:rsidRPr="00A75960" w:rsidRDefault="008F095B" w:rsidP="008F09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95B" w:rsidRPr="00A75960" w:rsidTr="003558CD">
        <w:trPr>
          <w:trHeight w:val="22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5B" w:rsidRPr="00A75960" w:rsidRDefault="008F095B" w:rsidP="008F09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5B" w:rsidRPr="00A75960" w:rsidRDefault="008F095B" w:rsidP="008F09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960">
              <w:rPr>
                <w:rFonts w:ascii="Times New Roman" w:hAnsi="Times New Roman" w:cs="Times New Roman"/>
                <w:sz w:val="28"/>
                <w:szCs w:val="28"/>
              </w:rPr>
              <w:t>Закрепление правил игры, стоек с перемещением  тактики поведения  во время игры.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5B" w:rsidRPr="00A75960" w:rsidRDefault="008F095B" w:rsidP="008F09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95B" w:rsidRPr="00A75960" w:rsidTr="003558CD">
        <w:trPr>
          <w:trHeight w:val="22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5B" w:rsidRPr="00A75960" w:rsidRDefault="008F095B" w:rsidP="008F09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5B" w:rsidRPr="00A75960" w:rsidRDefault="008F095B" w:rsidP="008F09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960">
              <w:rPr>
                <w:rFonts w:ascii="Times New Roman" w:hAnsi="Times New Roman" w:cs="Times New Roman"/>
                <w:sz w:val="28"/>
                <w:szCs w:val="28"/>
              </w:rPr>
              <w:t>Учебная игра «Пионербол»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5B" w:rsidRPr="00A75960" w:rsidRDefault="008F095B" w:rsidP="008F09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95B" w:rsidRPr="00A75960" w:rsidTr="003558CD">
        <w:trPr>
          <w:trHeight w:val="22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5B" w:rsidRPr="00A75960" w:rsidRDefault="008F095B" w:rsidP="008F09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5B" w:rsidRPr="00A75960" w:rsidRDefault="008F095B" w:rsidP="008F09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960">
              <w:rPr>
                <w:rFonts w:ascii="Times New Roman" w:hAnsi="Times New Roman" w:cs="Times New Roman"/>
                <w:sz w:val="28"/>
                <w:szCs w:val="28"/>
              </w:rPr>
              <w:t>Подготовка к соревнованиям.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5B" w:rsidRPr="00A75960" w:rsidRDefault="008F095B" w:rsidP="008F09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95B" w:rsidRPr="00A75960" w:rsidTr="003558CD">
        <w:trPr>
          <w:trHeight w:val="22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5B" w:rsidRPr="00A75960" w:rsidRDefault="008F095B" w:rsidP="008F09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5B" w:rsidRPr="00A75960" w:rsidRDefault="008F095B" w:rsidP="008F09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960">
              <w:rPr>
                <w:rFonts w:ascii="Times New Roman" w:hAnsi="Times New Roman" w:cs="Times New Roman"/>
                <w:sz w:val="28"/>
                <w:szCs w:val="28"/>
              </w:rPr>
              <w:t>Соревнование по пионерболу.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5B" w:rsidRPr="00A75960" w:rsidRDefault="008F095B" w:rsidP="008F09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421E" w:rsidRPr="001A1655" w:rsidRDefault="003558CD" w:rsidP="008F095B">
      <w:pPr>
        <w:tabs>
          <w:tab w:val="left" w:pos="62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655">
        <w:rPr>
          <w:rFonts w:ascii="Times New Roman" w:hAnsi="Times New Roman" w:cs="Times New Roman"/>
          <w:b/>
          <w:sz w:val="28"/>
          <w:szCs w:val="28"/>
        </w:rPr>
        <w:t>2 год обучения</w:t>
      </w:r>
    </w:p>
    <w:tbl>
      <w:tblPr>
        <w:tblW w:w="13772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72"/>
        <w:gridCol w:w="11343"/>
        <w:gridCol w:w="40"/>
        <w:gridCol w:w="1517"/>
      </w:tblGrid>
      <w:tr w:rsidR="00D26434" w:rsidRPr="0072421E" w:rsidTr="00DC086D">
        <w:trPr>
          <w:trHeight w:val="68"/>
          <w:jc w:val="center"/>
        </w:trPr>
        <w:tc>
          <w:tcPr>
            <w:tcW w:w="13772" w:type="dxa"/>
            <w:gridSpan w:val="4"/>
            <w:tcBorders>
              <w:top w:val="nil"/>
              <w:bottom w:val="single" w:sz="6" w:space="0" w:color="auto"/>
            </w:tcBorders>
            <w:shd w:val="clear" w:color="auto" w:fill="FFFFFF"/>
          </w:tcPr>
          <w:p w:rsidR="00D26434" w:rsidRPr="007F4F94" w:rsidRDefault="00DC086D" w:rsidP="00DC086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2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 четверть</w:t>
            </w:r>
            <w:r w:rsidRPr="004B64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F4F94">
              <w:rPr>
                <w:rFonts w:ascii="Times New Roman" w:hAnsi="Times New Roman" w:cs="Times New Roman"/>
                <w:b/>
                <w:sz w:val="28"/>
                <w:szCs w:val="28"/>
              </w:rPr>
              <w:t>Спартакиада.</w:t>
            </w:r>
          </w:p>
        </w:tc>
      </w:tr>
      <w:tr w:rsidR="0072421E" w:rsidRPr="0072421E" w:rsidTr="0072421E">
        <w:trPr>
          <w:trHeight w:val="648"/>
          <w:jc w:val="center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421E" w:rsidRPr="0072421E" w:rsidRDefault="0072421E" w:rsidP="0072421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21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72421E" w:rsidRPr="0072421E" w:rsidRDefault="0072421E" w:rsidP="007242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21E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421E" w:rsidRPr="0072421E" w:rsidRDefault="0072421E" w:rsidP="0072421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2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 занятия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421E" w:rsidRPr="0072421E" w:rsidRDefault="0072421E" w:rsidP="0072421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2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Дата</w:t>
            </w:r>
          </w:p>
        </w:tc>
      </w:tr>
      <w:tr w:rsidR="009F0A75" w:rsidRPr="0072421E" w:rsidTr="008A05BC">
        <w:trPr>
          <w:trHeight w:val="349"/>
          <w:jc w:val="center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A75" w:rsidRPr="0072421E" w:rsidRDefault="009F0A75" w:rsidP="008A05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2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1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A75" w:rsidRPr="008A05BC" w:rsidRDefault="00174BD5" w:rsidP="008A05B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5BC">
              <w:rPr>
                <w:rFonts w:ascii="Times New Roman" w:hAnsi="Times New Roman" w:cs="Times New Roman"/>
                <w:sz w:val="28"/>
                <w:szCs w:val="28"/>
              </w:rPr>
              <w:t xml:space="preserve">Техника безопасности и правила поведения на занятиях. 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A75" w:rsidRPr="0072421E" w:rsidRDefault="009F0A75" w:rsidP="008A05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A75" w:rsidRPr="0072421E" w:rsidTr="00984A0C">
        <w:trPr>
          <w:trHeight w:val="388"/>
          <w:jc w:val="center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A75" w:rsidRPr="0072421E" w:rsidRDefault="009F0A75" w:rsidP="008A05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42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1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A75" w:rsidRPr="008A05BC" w:rsidRDefault="009F0A75" w:rsidP="008A05B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5BC">
              <w:rPr>
                <w:rFonts w:ascii="Times New Roman" w:hAnsi="Times New Roman" w:cs="Times New Roman"/>
                <w:sz w:val="28"/>
                <w:szCs w:val="28"/>
              </w:rPr>
              <w:t>Подвижные игры.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A75" w:rsidRPr="0072421E" w:rsidRDefault="009F0A75" w:rsidP="008A05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A75" w:rsidRPr="0072421E" w:rsidTr="008A05BC">
        <w:trPr>
          <w:trHeight w:val="278"/>
          <w:jc w:val="center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A75" w:rsidRPr="0072421E" w:rsidRDefault="009F0A75" w:rsidP="008A05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42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1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A75" w:rsidRPr="008A05BC" w:rsidRDefault="009F0A75" w:rsidP="008A05B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5BC">
              <w:rPr>
                <w:rFonts w:ascii="Times New Roman" w:hAnsi="Times New Roman" w:cs="Times New Roman"/>
                <w:sz w:val="28"/>
                <w:szCs w:val="28"/>
              </w:rPr>
              <w:t>Бег на выносливость.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A75" w:rsidRPr="0072421E" w:rsidRDefault="009F0A75" w:rsidP="008A05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A75" w:rsidRPr="0072421E" w:rsidTr="008A05BC">
        <w:trPr>
          <w:trHeight w:val="331"/>
          <w:jc w:val="center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A75" w:rsidRPr="0072421E" w:rsidRDefault="009F0A75" w:rsidP="008A05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2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1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A75" w:rsidRPr="008A05BC" w:rsidRDefault="009F0A75" w:rsidP="008A05B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5BC">
              <w:rPr>
                <w:rFonts w:ascii="Times New Roman" w:hAnsi="Times New Roman" w:cs="Times New Roman"/>
                <w:sz w:val="28"/>
                <w:szCs w:val="28"/>
              </w:rPr>
              <w:t>Комплекс упражнений с гантелями.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A75" w:rsidRPr="0072421E" w:rsidRDefault="009F0A75" w:rsidP="008A05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A75" w:rsidRPr="0072421E" w:rsidTr="00D26434">
        <w:trPr>
          <w:trHeight w:val="336"/>
          <w:jc w:val="center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A75" w:rsidRPr="0072421E" w:rsidRDefault="009F0A75" w:rsidP="008A05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2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1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A75" w:rsidRPr="008A05BC" w:rsidRDefault="009F0A75" w:rsidP="008A05B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5BC">
              <w:rPr>
                <w:rFonts w:ascii="Times New Roman" w:hAnsi="Times New Roman" w:cs="Times New Roman"/>
                <w:sz w:val="28"/>
                <w:szCs w:val="28"/>
              </w:rPr>
              <w:t xml:space="preserve">Ритмическая гимнастика с музыкальным сопровождением. 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A75" w:rsidRPr="0072421E" w:rsidRDefault="009F0A75" w:rsidP="008A05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A75" w:rsidRPr="0072421E" w:rsidTr="008A05BC">
        <w:trPr>
          <w:trHeight w:val="403"/>
          <w:jc w:val="center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A75" w:rsidRPr="0072421E" w:rsidRDefault="009F0A75" w:rsidP="008A05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2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1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A75" w:rsidRPr="008A05BC" w:rsidRDefault="00174BD5" w:rsidP="008A05B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05BC">
              <w:rPr>
                <w:rFonts w:ascii="Times New Roman" w:hAnsi="Times New Roman" w:cs="Times New Roman"/>
                <w:sz w:val="28"/>
                <w:szCs w:val="28"/>
              </w:rPr>
              <w:t>Тренировка на развитие координационных качеств.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A75" w:rsidRPr="0072421E" w:rsidRDefault="009F0A75" w:rsidP="008A05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A75" w:rsidRPr="0072421E" w:rsidTr="00D26434">
        <w:trPr>
          <w:trHeight w:val="336"/>
          <w:jc w:val="center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A75" w:rsidRPr="0072421E" w:rsidRDefault="009F0A75" w:rsidP="008A05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2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1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A75" w:rsidRPr="008A05BC" w:rsidRDefault="00174BD5" w:rsidP="008A05B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05BC">
              <w:rPr>
                <w:rFonts w:ascii="Times New Roman" w:hAnsi="Times New Roman" w:cs="Times New Roman"/>
                <w:sz w:val="28"/>
                <w:szCs w:val="28"/>
              </w:rPr>
              <w:t>Тренировка на развитие скоростных качеств.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A75" w:rsidRPr="0072421E" w:rsidRDefault="009F0A75" w:rsidP="008A05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A75" w:rsidRPr="0072421E" w:rsidTr="00D26434">
        <w:trPr>
          <w:trHeight w:val="326"/>
          <w:jc w:val="center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A75" w:rsidRPr="0072421E" w:rsidRDefault="009F0A75" w:rsidP="008A05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2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1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A75" w:rsidRPr="008A05BC" w:rsidRDefault="00174BD5" w:rsidP="008A05B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05BC">
              <w:rPr>
                <w:rFonts w:ascii="Times New Roman" w:hAnsi="Times New Roman" w:cs="Times New Roman"/>
                <w:sz w:val="28"/>
                <w:szCs w:val="28"/>
              </w:rPr>
              <w:t>Бег</w:t>
            </w:r>
            <w:r w:rsidR="007906A1" w:rsidRPr="008A05BC">
              <w:rPr>
                <w:rFonts w:ascii="Times New Roman" w:hAnsi="Times New Roman" w:cs="Times New Roman"/>
                <w:sz w:val="28"/>
                <w:szCs w:val="28"/>
              </w:rPr>
              <w:t xml:space="preserve"> с высокого старта на</w:t>
            </w:r>
            <w:r w:rsidRPr="008A05BC">
              <w:rPr>
                <w:rFonts w:ascii="Times New Roman" w:hAnsi="Times New Roman" w:cs="Times New Roman"/>
                <w:sz w:val="28"/>
                <w:szCs w:val="28"/>
              </w:rPr>
              <w:t xml:space="preserve"> 250 м.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A75" w:rsidRPr="0072421E" w:rsidRDefault="009F0A75" w:rsidP="008A05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A75" w:rsidRPr="0072421E" w:rsidTr="00D26434">
        <w:trPr>
          <w:trHeight w:val="331"/>
          <w:jc w:val="center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A75" w:rsidRPr="0072421E" w:rsidRDefault="009F0A75" w:rsidP="008A05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2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1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A75" w:rsidRPr="008A05BC" w:rsidRDefault="00F02E1B" w:rsidP="008A05B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05BC">
              <w:rPr>
                <w:rFonts w:ascii="Times New Roman" w:hAnsi="Times New Roman" w:cs="Times New Roman"/>
                <w:sz w:val="28"/>
                <w:szCs w:val="28"/>
              </w:rPr>
              <w:t>Подвижные игры с элементами прыжков и бега на скорость.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A75" w:rsidRPr="0072421E" w:rsidRDefault="009F0A75" w:rsidP="008A05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A75" w:rsidRPr="0072421E" w:rsidTr="00D26434">
        <w:trPr>
          <w:trHeight w:val="331"/>
          <w:jc w:val="center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A75" w:rsidRPr="0072421E" w:rsidRDefault="009F0A75" w:rsidP="008A05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2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1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A75" w:rsidRPr="008A05BC" w:rsidRDefault="007906A1" w:rsidP="008A05B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05BC">
              <w:rPr>
                <w:rFonts w:ascii="Times New Roman" w:hAnsi="Times New Roman" w:cs="Times New Roman"/>
                <w:sz w:val="28"/>
                <w:szCs w:val="28"/>
              </w:rPr>
              <w:t>Прыжки через скакалку за 1 минуту..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A75" w:rsidRPr="0072421E" w:rsidRDefault="009F0A75" w:rsidP="008A05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A75" w:rsidRPr="0072421E" w:rsidTr="00D26434">
        <w:trPr>
          <w:trHeight w:val="331"/>
          <w:jc w:val="center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A75" w:rsidRPr="0072421E" w:rsidRDefault="009F0A75" w:rsidP="008A05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2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1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A75" w:rsidRPr="008A05BC" w:rsidRDefault="007906A1" w:rsidP="008A05B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05BC">
              <w:rPr>
                <w:rFonts w:ascii="Times New Roman" w:hAnsi="Times New Roman" w:cs="Times New Roman"/>
                <w:sz w:val="28"/>
                <w:szCs w:val="28"/>
              </w:rPr>
              <w:t>Поднимание туловища из положения лёжа на спине.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A75" w:rsidRPr="0072421E" w:rsidRDefault="009F0A75" w:rsidP="008A05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A75" w:rsidRPr="0072421E" w:rsidTr="00D26434">
        <w:trPr>
          <w:trHeight w:val="336"/>
          <w:jc w:val="center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A75" w:rsidRPr="0072421E" w:rsidRDefault="009F0A75" w:rsidP="008A05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2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12.</w:t>
            </w:r>
          </w:p>
        </w:tc>
        <w:tc>
          <w:tcPr>
            <w:tcW w:w="1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A75" w:rsidRPr="008A05BC" w:rsidRDefault="007906A1" w:rsidP="008A05B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05BC">
              <w:rPr>
                <w:rFonts w:ascii="Times New Roman" w:hAnsi="Times New Roman" w:cs="Times New Roman"/>
                <w:sz w:val="28"/>
                <w:szCs w:val="28"/>
              </w:rPr>
              <w:t>Передача баскетбольного мяча двумя руками от груди в парах.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A75" w:rsidRPr="0072421E" w:rsidRDefault="009F0A75" w:rsidP="008A05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A75" w:rsidRPr="0072421E" w:rsidTr="008A05BC">
        <w:trPr>
          <w:trHeight w:val="356"/>
          <w:jc w:val="center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A75" w:rsidRPr="0072421E" w:rsidRDefault="009F0A75" w:rsidP="008A05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2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1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A75" w:rsidRPr="008A05BC" w:rsidRDefault="007906A1" w:rsidP="008A05B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05BC">
              <w:rPr>
                <w:rFonts w:ascii="Times New Roman" w:hAnsi="Times New Roman" w:cs="Times New Roman"/>
                <w:sz w:val="28"/>
                <w:szCs w:val="28"/>
              </w:rPr>
              <w:t>Передача баскетбольного мяча о пол.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A75" w:rsidRPr="0072421E" w:rsidRDefault="009F0A75" w:rsidP="008A05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A75" w:rsidRPr="0072421E" w:rsidTr="00D26434">
        <w:trPr>
          <w:trHeight w:val="326"/>
          <w:jc w:val="center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A75" w:rsidRPr="0072421E" w:rsidRDefault="009F0A75" w:rsidP="008A05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2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1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A75" w:rsidRPr="008A05BC" w:rsidRDefault="007906A1" w:rsidP="008A05B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05BC">
              <w:rPr>
                <w:rFonts w:ascii="Times New Roman" w:hAnsi="Times New Roman" w:cs="Times New Roman"/>
                <w:sz w:val="28"/>
                <w:szCs w:val="28"/>
              </w:rPr>
              <w:t>Закрепление техники передачи баскетбольного мяча.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A75" w:rsidRPr="0072421E" w:rsidRDefault="009F0A75" w:rsidP="008A05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A75" w:rsidRPr="0072421E" w:rsidTr="00D26434">
        <w:trPr>
          <w:trHeight w:val="331"/>
          <w:jc w:val="center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A75" w:rsidRPr="0072421E" w:rsidRDefault="009F0A75" w:rsidP="008A05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2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1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A75" w:rsidRPr="008A05BC" w:rsidRDefault="007906A1" w:rsidP="008A05B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05BC">
              <w:rPr>
                <w:rFonts w:ascii="Times New Roman" w:hAnsi="Times New Roman" w:cs="Times New Roman"/>
                <w:sz w:val="28"/>
                <w:szCs w:val="28"/>
              </w:rPr>
              <w:t>Эстафеты с баскетбольным мячом в колонне.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A75" w:rsidRPr="0072421E" w:rsidRDefault="009F0A75" w:rsidP="008A05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A75" w:rsidRPr="0072421E" w:rsidTr="00D26434">
        <w:trPr>
          <w:trHeight w:val="326"/>
          <w:jc w:val="center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A75" w:rsidRPr="0072421E" w:rsidRDefault="009F0A75" w:rsidP="008A05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2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1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A75" w:rsidRPr="008A05BC" w:rsidRDefault="007906A1" w:rsidP="008A05B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05BC">
              <w:rPr>
                <w:rFonts w:ascii="Times New Roman" w:hAnsi="Times New Roman" w:cs="Times New Roman"/>
                <w:sz w:val="28"/>
                <w:szCs w:val="28"/>
              </w:rPr>
              <w:t>Гимнастические упражнения под музыкальное сопровождение.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A75" w:rsidRPr="0072421E" w:rsidRDefault="009F0A75" w:rsidP="008A05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A75" w:rsidRPr="0072421E" w:rsidTr="00D26434">
        <w:trPr>
          <w:trHeight w:val="375"/>
          <w:jc w:val="center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A75" w:rsidRPr="0072421E" w:rsidRDefault="009F0A75" w:rsidP="008A05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2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1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A75" w:rsidRPr="008A05BC" w:rsidRDefault="007906A1" w:rsidP="008A05B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05BC">
              <w:rPr>
                <w:rFonts w:ascii="Times New Roman" w:hAnsi="Times New Roman" w:cs="Times New Roman"/>
                <w:sz w:val="28"/>
                <w:szCs w:val="28"/>
              </w:rPr>
              <w:t xml:space="preserve">Дартс. 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A75" w:rsidRPr="0072421E" w:rsidRDefault="009F0A75" w:rsidP="008A05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A75" w:rsidRPr="0072421E" w:rsidTr="00D26434">
        <w:trPr>
          <w:trHeight w:val="331"/>
          <w:jc w:val="center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A75" w:rsidRPr="0072421E" w:rsidRDefault="009F0A75" w:rsidP="008A05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2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</w:t>
            </w:r>
          </w:p>
        </w:tc>
        <w:tc>
          <w:tcPr>
            <w:tcW w:w="1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A75" w:rsidRPr="008A05BC" w:rsidRDefault="00174BD5" w:rsidP="008A05B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0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 соревнованиям.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A75" w:rsidRPr="0072421E" w:rsidRDefault="009F0A75" w:rsidP="008A05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A75" w:rsidRPr="0072421E" w:rsidTr="0072421E">
        <w:trPr>
          <w:trHeight w:val="653"/>
          <w:jc w:val="center"/>
        </w:trPr>
        <w:tc>
          <w:tcPr>
            <w:tcW w:w="13772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8A05BC" w:rsidRDefault="008A05BC" w:rsidP="002428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9F0A75" w:rsidRPr="008A05BC" w:rsidRDefault="009F0A75" w:rsidP="008A05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5B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II</w:t>
            </w:r>
            <w:r w:rsidRPr="008A05B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четверть. Настольный теннис.</w:t>
            </w:r>
          </w:p>
        </w:tc>
      </w:tr>
      <w:tr w:rsidR="009F0A75" w:rsidRPr="0072421E" w:rsidTr="008A05BC">
        <w:trPr>
          <w:trHeight w:val="448"/>
          <w:jc w:val="center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A75" w:rsidRPr="0072421E" w:rsidRDefault="009F0A75" w:rsidP="008A05BC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2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1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A75" w:rsidRPr="008A05BC" w:rsidRDefault="009F0A75" w:rsidP="008A05BC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5B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Обучение техники «наката» в игре.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A75" w:rsidRPr="0072421E" w:rsidRDefault="009F0A75" w:rsidP="008A05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A75" w:rsidRPr="0072421E" w:rsidTr="008A05BC">
        <w:trPr>
          <w:trHeight w:val="411"/>
          <w:jc w:val="center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A75" w:rsidRPr="0072421E" w:rsidRDefault="009F0A75" w:rsidP="008A05BC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2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1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A75" w:rsidRPr="008A05BC" w:rsidRDefault="009F0A75" w:rsidP="008A05BC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5B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Изучение вращения мяча в «накате».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A75" w:rsidRPr="0072421E" w:rsidRDefault="009F0A75" w:rsidP="008A05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A75" w:rsidRPr="0072421E" w:rsidTr="00D26434">
        <w:trPr>
          <w:trHeight w:val="331"/>
          <w:jc w:val="center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A75" w:rsidRPr="0072421E" w:rsidRDefault="009F0A75" w:rsidP="008A05BC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2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1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A75" w:rsidRPr="008A05BC" w:rsidRDefault="009F0A75" w:rsidP="008A05BC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5B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Обучение техники «наката» слева, справа.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A75" w:rsidRPr="0072421E" w:rsidRDefault="009F0A75" w:rsidP="008A05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A75" w:rsidRPr="0072421E" w:rsidTr="00D26434">
        <w:trPr>
          <w:trHeight w:val="331"/>
          <w:jc w:val="center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A75" w:rsidRPr="0072421E" w:rsidRDefault="009F0A75" w:rsidP="008A05BC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2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1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A75" w:rsidRPr="008A05BC" w:rsidRDefault="009F0A75" w:rsidP="008A05BC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5B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Совершенствование техники «наката», применение в игре.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A75" w:rsidRPr="0072421E" w:rsidRDefault="009F0A75" w:rsidP="008A05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A75" w:rsidRPr="0072421E" w:rsidTr="00D26434">
        <w:trPr>
          <w:trHeight w:val="331"/>
          <w:jc w:val="center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A75" w:rsidRPr="0072421E" w:rsidRDefault="009F0A75" w:rsidP="008A05BC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42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1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A75" w:rsidRPr="008A05BC" w:rsidRDefault="009F0A75" w:rsidP="008A05BC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A05B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Занятие по совершенствование подач, срезок, накатов.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A75" w:rsidRPr="0072421E" w:rsidRDefault="009F0A75" w:rsidP="008A05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A75" w:rsidRPr="0072421E" w:rsidTr="00D26434">
        <w:trPr>
          <w:trHeight w:val="326"/>
          <w:jc w:val="center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A75" w:rsidRPr="0072421E" w:rsidRDefault="009F0A75" w:rsidP="008A05BC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2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1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A75" w:rsidRPr="008A05BC" w:rsidRDefault="009F0A75" w:rsidP="008A05BC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A05B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Учебная игра по совершенствованию изученных элементов в игре теннис.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A75" w:rsidRPr="0072421E" w:rsidRDefault="009F0A75" w:rsidP="008A05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A75" w:rsidRPr="0072421E" w:rsidTr="008A05BC">
        <w:trPr>
          <w:trHeight w:val="309"/>
          <w:jc w:val="center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A75" w:rsidRPr="0072421E" w:rsidRDefault="009F0A75" w:rsidP="008A05BC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2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1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A75" w:rsidRPr="008A05BC" w:rsidRDefault="009F0A75" w:rsidP="008A05BC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A05B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Изучение техники вращения мяча  и движение руки в элементе «подставка».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A75" w:rsidRPr="0072421E" w:rsidRDefault="009F0A75" w:rsidP="008A05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A75" w:rsidRPr="0072421E" w:rsidTr="008A05BC">
        <w:trPr>
          <w:trHeight w:val="398"/>
          <w:jc w:val="center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A75" w:rsidRPr="0072421E" w:rsidRDefault="009F0A75" w:rsidP="008A05BC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42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1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A75" w:rsidRPr="008A05BC" w:rsidRDefault="009F0A75" w:rsidP="008A05BC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A05B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Применение «подставки» в игре.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A75" w:rsidRPr="0072421E" w:rsidRDefault="009F0A75" w:rsidP="008A05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A75" w:rsidRPr="0072421E" w:rsidTr="008A05BC">
        <w:trPr>
          <w:trHeight w:val="404"/>
          <w:jc w:val="center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A75" w:rsidRPr="0072421E" w:rsidRDefault="009F0A75" w:rsidP="008A05BC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42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1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A75" w:rsidRPr="008A05BC" w:rsidRDefault="009F0A75" w:rsidP="008A05BC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A05B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Изучение техники выполнения «подставки» слева.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A75" w:rsidRPr="0072421E" w:rsidRDefault="009F0A75" w:rsidP="008A05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A75" w:rsidRPr="0072421E" w:rsidTr="008A05BC">
        <w:trPr>
          <w:trHeight w:val="411"/>
          <w:jc w:val="center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A75" w:rsidRPr="0072421E" w:rsidRDefault="009F0A75" w:rsidP="008A05BC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42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1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A75" w:rsidRPr="008A05BC" w:rsidRDefault="009F0A75" w:rsidP="008A05BC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A05B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Изучение техники выполнения «подставки» справа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A75" w:rsidRPr="0072421E" w:rsidRDefault="009F0A75" w:rsidP="008A05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A75" w:rsidRPr="0072421E" w:rsidTr="008A05BC">
        <w:trPr>
          <w:trHeight w:val="416"/>
          <w:jc w:val="center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A75" w:rsidRPr="0072421E" w:rsidRDefault="009F0A75" w:rsidP="008A05BC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42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1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A75" w:rsidRPr="008A05BC" w:rsidRDefault="009F0A75" w:rsidP="008A05BC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A05B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Занятия по совершенствованию техники элемента «подставка» слева, справа.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A75" w:rsidRPr="0072421E" w:rsidRDefault="009F0A75" w:rsidP="008A05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A75" w:rsidRPr="0072421E" w:rsidTr="008A05BC">
        <w:trPr>
          <w:trHeight w:val="408"/>
          <w:jc w:val="center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A75" w:rsidRPr="0072421E" w:rsidRDefault="009F0A75" w:rsidP="008A05BC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42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1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A75" w:rsidRPr="008A05BC" w:rsidRDefault="009F0A75" w:rsidP="008A05BC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A05B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Совершенствование в группах по качеству элементов игры.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A75" w:rsidRPr="0072421E" w:rsidRDefault="009F0A75" w:rsidP="008A05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A75" w:rsidRPr="0072421E" w:rsidTr="008A05BC">
        <w:trPr>
          <w:trHeight w:val="414"/>
          <w:jc w:val="center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A75" w:rsidRPr="0072421E" w:rsidRDefault="009F0A75" w:rsidP="008A05BC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42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13.</w:t>
            </w:r>
          </w:p>
        </w:tc>
        <w:tc>
          <w:tcPr>
            <w:tcW w:w="1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A75" w:rsidRPr="008A05BC" w:rsidRDefault="009F0A75" w:rsidP="008A05BC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A05B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Изучение техники элемента «подрезка», движение руки, ракетки, ног.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A75" w:rsidRPr="0072421E" w:rsidRDefault="009F0A75" w:rsidP="008A05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A75" w:rsidRPr="0072421E" w:rsidTr="008A05BC">
        <w:trPr>
          <w:trHeight w:val="406"/>
          <w:jc w:val="center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A75" w:rsidRPr="0072421E" w:rsidRDefault="009F0A75" w:rsidP="008A05BC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42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1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A75" w:rsidRPr="008A05BC" w:rsidRDefault="009F0A75" w:rsidP="008A05BC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A05B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Совершенствование техники движения ногами, руками в игре, техника подач.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A75" w:rsidRPr="0072421E" w:rsidRDefault="009F0A75" w:rsidP="008A05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A75" w:rsidRPr="0072421E" w:rsidTr="008A05BC">
        <w:trPr>
          <w:trHeight w:val="412"/>
          <w:jc w:val="center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A75" w:rsidRPr="0072421E" w:rsidRDefault="009F0A75" w:rsidP="008A05BC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42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1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A75" w:rsidRPr="008A05BC" w:rsidRDefault="009F0A75" w:rsidP="008A05BC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A05B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Совершенствование техники постановки руки в игре, расстояния до стола, высота отскока.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A75" w:rsidRPr="0072421E" w:rsidRDefault="009F0A75" w:rsidP="008A05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A75" w:rsidRPr="0072421E" w:rsidTr="008A05BC">
        <w:trPr>
          <w:trHeight w:val="262"/>
          <w:jc w:val="center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A75" w:rsidRPr="0072421E" w:rsidRDefault="009F0A75" w:rsidP="008A05BC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42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1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A75" w:rsidRPr="008A05BC" w:rsidRDefault="009F0A75" w:rsidP="008A05BC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5B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Соревнование в подгруппах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A75" w:rsidRPr="0072421E" w:rsidRDefault="009F0A75" w:rsidP="008A05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A75" w:rsidRPr="0072421E" w:rsidTr="0072421E">
        <w:trPr>
          <w:trHeight w:val="643"/>
          <w:jc w:val="center"/>
        </w:trPr>
        <w:tc>
          <w:tcPr>
            <w:tcW w:w="13772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8A05BC" w:rsidRDefault="008A05BC" w:rsidP="002428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0A75" w:rsidRPr="008A05BC" w:rsidRDefault="009F0A75" w:rsidP="008A05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5B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8A05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четверть. Флорбол.</w:t>
            </w:r>
          </w:p>
        </w:tc>
      </w:tr>
      <w:tr w:rsidR="009F0A75" w:rsidRPr="0072421E" w:rsidTr="008A05BC">
        <w:trPr>
          <w:trHeight w:val="320"/>
          <w:jc w:val="center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A75" w:rsidRPr="0072421E" w:rsidRDefault="009F0A75" w:rsidP="008A05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42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1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F0A75" w:rsidRPr="008A05BC" w:rsidRDefault="009F0A75" w:rsidP="008A05B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05BC">
              <w:rPr>
                <w:rFonts w:ascii="Times New Roman" w:hAnsi="Times New Roman" w:cs="Times New Roman"/>
                <w:sz w:val="28"/>
                <w:szCs w:val="28"/>
              </w:rPr>
              <w:t>Закрепление техники ведения мяча без зрительного контроля.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A75" w:rsidRPr="0072421E" w:rsidRDefault="009F0A75" w:rsidP="008A05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A75" w:rsidRPr="0072421E" w:rsidTr="00D26434">
        <w:trPr>
          <w:trHeight w:val="321"/>
          <w:jc w:val="center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A75" w:rsidRPr="0072421E" w:rsidRDefault="009F0A75" w:rsidP="008A05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42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1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A75" w:rsidRPr="008A05BC" w:rsidRDefault="009F0A75" w:rsidP="008A05B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05BC">
              <w:rPr>
                <w:rFonts w:ascii="Times New Roman" w:hAnsi="Times New Roman" w:cs="Times New Roman"/>
                <w:sz w:val="28"/>
                <w:szCs w:val="28"/>
              </w:rPr>
              <w:t>Учебная игра.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A75" w:rsidRPr="0072421E" w:rsidRDefault="009F0A75" w:rsidP="008A05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A75" w:rsidRPr="0072421E" w:rsidTr="008A05BC">
        <w:trPr>
          <w:trHeight w:val="258"/>
          <w:jc w:val="center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A75" w:rsidRPr="0072421E" w:rsidRDefault="009F0A75" w:rsidP="008A05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42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1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A75" w:rsidRPr="008A05BC" w:rsidRDefault="009F0A75" w:rsidP="008A05B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05BC">
              <w:rPr>
                <w:rFonts w:ascii="Times New Roman" w:hAnsi="Times New Roman" w:cs="Times New Roman"/>
                <w:sz w:val="28"/>
                <w:szCs w:val="28"/>
              </w:rPr>
              <w:t>Закрепление техники остановки мяча ногой.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A75" w:rsidRPr="0072421E" w:rsidRDefault="009F0A75" w:rsidP="008A05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A75" w:rsidRPr="0072421E" w:rsidTr="008A05BC">
        <w:trPr>
          <w:trHeight w:val="293"/>
          <w:jc w:val="center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A75" w:rsidRPr="0072421E" w:rsidRDefault="009F0A75" w:rsidP="008A05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42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1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A75" w:rsidRPr="008A05BC" w:rsidRDefault="009F0A75" w:rsidP="008A05B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05BC">
              <w:rPr>
                <w:rFonts w:ascii="Times New Roman" w:hAnsi="Times New Roman" w:cs="Times New Roman"/>
                <w:sz w:val="28"/>
                <w:szCs w:val="28"/>
              </w:rPr>
              <w:t>Ознакомление с видами бросков мяча.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A75" w:rsidRPr="0072421E" w:rsidRDefault="009F0A75" w:rsidP="008A05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A75" w:rsidRPr="0072421E" w:rsidTr="008A05BC">
        <w:trPr>
          <w:trHeight w:val="340"/>
          <w:jc w:val="center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A75" w:rsidRPr="0072421E" w:rsidRDefault="009F0A75" w:rsidP="008A05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42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1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A75" w:rsidRPr="008A05BC" w:rsidRDefault="009F0A75" w:rsidP="008A05B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05BC">
              <w:rPr>
                <w:rFonts w:ascii="Times New Roman" w:hAnsi="Times New Roman" w:cs="Times New Roman"/>
                <w:sz w:val="28"/>
                <w:szCs w:val="28"/>
              </w:rPr>
              <w:t>Тренировка на развитие координационных качеств.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A75" w:rsidRPr="0072421E" w:rsidRDefault="009F0A75" w:rsidP="008A05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A75" w:rsidRPr="0072421E" w:rsidTr="008A05BC">
        <w:trPr>
          <w:trHeight w:val="233"/>
          <w:jc w:val="center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A75" w:rsidRPr="0072421E" w:rsidRDefault="009F0A75" w:rsidP="008A05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42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1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A75" w:rsidRPr="008A05BC" w:rsidRDefault="009F0A75" w:rsidP="008A05B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05BC">
              <w:rPr>
                <w:rFonts w:ascii="Times New Roman" w:hAnsi="Times New Roman" w:cs="Times New Roman"/>
                <w:sz w:val="28"/>
                <w:szCs w:val="28"/>
              </w:rPr>
              <w:t>Ознакомление с видами передач.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A75" w:rsidRPr="0072421E" w:rsidRDefault="009F0A75" w:rsidP="008A05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A75" w:rsidRPr="0072421E" w:rsidTr="008A05BC">
        <w:trPr>
          <w:trHeight w:val="281"/>
          <w:jc w:val="center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A75" w:rsidRPr="0072421E" w:rsidRDefault="009F0A75" w:rsidP="008A05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42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1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A75" w:rsidRPr="008A05BC" w:rsidRDefault="009F0A75" w:rsidP="008A05B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05BC">
              <w:rPr>
                <w:rFonts w:ascii="Times New Roman" w:hAnsi="Times New Roman" w:cs="Times New Roman"/>
                <w:sz w:val="28"/>
                <w:szCs w:val="28"/>
              </w:rPr>
              <w:t>Разучивание техники передачи мяча толчком.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A75" w:rsidRPr="0072421E" w:rsidRDefault="009F0A75" w:rsidP="008A05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A75" w:rsidRPr="0072421E" w:rsidTr="00D26434">
        <w:trPr>
          <w:trHeight w:val="272"/>
          <w:jc w:val="center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A75" w:rsidRPr="0072421E" w:rsidRDefault="009F0A75" w:rsidP="008A05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42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1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A75" w:rsidRPr="008A05BC" w:rsidRDefault="009F0A75" w:rsidP="008A05B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05BC">
              <w:rPr>
                <w:rFonts w:ascii="Times New Roman" w:hAnsi="Times New Roman" w:cs="Times New Roman"/>
                <w:sz w:val="28"/>
                <w:szCs w:val="28"/>
              </w:rPr>
              <w:t>Разучивание техники броска с «удобной стороны», на месте.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A75" w:rsidRPr="0072421E" w:rsidRDefault="009F0A75" w:rsidP="008A05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A75" w:rsidRPr="0072421E" w:rsidTr="008A05BC">
        <w:trPr>
          <w:trHeight w:val="362"/>
          <w:jc w:val="center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A75" w:rsidRPr="0072421E" w:rsidRDefault="009F0A75" w:rsidP="008A05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42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1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A75" w:rsidRPr="008A05BC" w:rsidRDefault="009F0A75" w:rsidP="008A05B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05BC">
              <w:rPr>
                <w:rFonts w:ascii="Times New Roman" w:hAnsi="Times New Roman" w:cs="Times New Roman"/>
                <w:sz w:val="28"/>
                <w:szCs w:val="28"/>
              </w:rPr>
              <w:t>Учебная игра.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A75" w:rsidRPr="0072421E" w:rsidRDefault="009F0A75" w:rsidP="008A05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A75" w:rsidRPr="0072421E" w:rsidTr="008A05BC">
        <w:trPr>
          <w:trHeight w:val="255"/>
          <w:jc w:val="center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A75" w:rsidRPr="0072421E" w:rsidRDefault="009F0A75" w:rsidP="008A05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42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1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A75" w:rsidRPr="008A05BC" w:rsidRDefault="009F0A75" w:rsidP="008A05B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05BC">
              <w:rPr>
                <w:rFonts w:ascii="Times New Roman" w:hAnsi="Times New Roman" w:cs="Times New Roman"/>
                <w:sz w:val="28"/>
                <w:szCs w:val="28"/>
              </w:rPr>
              <w:t>Разучивание техники передачи мяча в три касания, на месте.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A75" w:rsidRPr="0072421E" w:rsidRDefault="009F0A75" w:rsidP="008A05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A75" w:rsidRPr="0072421E" w:rsidTr="008A05BC">
        <w:trPr>
          <w:trHeight w:val="302"/>
          <w:jc w:val="center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A75" w:rsidRPr="0072421E" w:rsidRDefault="009F0A75" w:rsidP="008A05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42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1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A75" w:rsidRPr="008A05BC" w:rsidRDefault="009F0A75" w:rsidP="008A05B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05BC">
              <w:rPr>
                <w:rFonts w:ascii="Times New Roman" w:hAnsi="Times New Roman" w:cs="Times New Roman"/>
                <w:sz w:val="28"/>
                <w:szCs w:val="28"/>
              </w:rPr>
              <w:t>Закрепление техники передачи мяча в три касания, на месте.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A75" w:rsidRPr="0072421E" w:rsidRDefault="009F0A75" w:rsidP="008A05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A75" w:rsidRPr="0072421E" w:rsidTr="008A05BC">
        <w:trPr>
          <w:trHeight w:val="336"/>
          <w:jc w:val="center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A75" w:rsidRPr="0072421E" w:rsidRDefault="009F0A75" w:rsidP="008A05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42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1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A75" w:rsidRPr="008A05BC" w:rsidRDefault="009F0A75" w:rsidP="008A05B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05BC">
              <w:rPr>
                <w:rFonts w:ascii="Times New Roman" w:hAnsi="Times New Roman" w:cs="Times New Roman"/>
                <w:sz w:val="28"/>
                <w:szCs w:val="28"/>
              </w:rPr>
              <w:t>Разучивание техники броска с «удобной стороны», в движении.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A75" w:rsidRPr="0072421E" w:rsidRDefault="009F0A75" w:rsidP="008A05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A75" w:rsidRPr="0072421E" w:rsidTr="008A05BC">
        <w:trPr>
          <w:trHeight w:val="229"/>
          <w:jc w:val="center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A75" w:rsidRPr="0072421E" w:rsidRDefault="009F0A75" w:rsidP="008A05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42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1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A75" w:rsidRPr="008A05BC" w:rsidRDefault="009F0A75" w:rsidP="008A05B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05BC">
              <w:rPr>
                <w:rFonts w:ascii="Times New Roman" w:hAnsi="Times New Roman" w:cs="Times New Roman"/>
                <w:sz w:val="28"/>
                <w:szCs w:val="28"/>
              </w:rPr>
              <w:t>Учебная игра.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A75" w:rsidRPr="0072421E" w:rsidRDefault="009F0A75" w:rsidP="008A05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A75" w:rsidRPr="0072421E" w:rsidTr="008A05BC">
        <w:trPr>
          <w:trHeight w:val="263"/>
          <w:jc w:val="center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A75" w:rsidRPr="0072421E" w:rsidRDefault="009F0A75" w:rsidP="008A05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42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1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A75" w:rsidRPr="008A05BC" w:rsidRDefault="009F0A75" w:rsidP="008A05B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05BC">
              <w:rPr>
                <w:rFonts w:ascii="Times New Roman" w:hAnsi="Times New Roman" w:cs="Times New Roman"/>
                <w:sz w:val="28"/>
                <w:szCs w:val="28"/>
              </w:rPr>
              <w:t>Разучивание техники передачи мяча в три касания, в движении.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A75" w:rsidRPr="0072421E" w:rsidRDefault="009F0A75" w:rsidP="008A05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A75" w:rsidRPr="0072421E" w:rsidTr="008A05BC">
        <w:trPr>
          <w:trHeight w:val="310"/>
          <w:jc w:val="center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A75" w:rsidRPr="0072421E" w:rsidRDefault="009F0A75" w:rsidP="008A05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42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1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A75" w:rsidRPr="008A05BC" w:rsidRDefault="009F0A75" w:rsidP="008A05B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05BC">
              <w:rPr>
                <w:rFonts w:ascii="Times New Roman" w:hAnsi="Times New Roman" w:cs="Times New Roman"/>
                <w:sz w:val="28"/>
                <w:szCs w:val="28"/>
              </w:rPr>
              <w:t>Закрепление техники передачи мяча в три касания, в движении.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A75" w:rsidRPr="0072421E" w:rsidRDefault="009F0A75" w:rsidP="008A05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A75" w:rsidRPr="0072421E" w:rsidTr="008A05BC">
        <w:trPr>
          <w:trHeight w:val="345"/>
          <w:jc w:val="center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A75" w:rsidRPr="0072421E" w:rsidRDefault="009F0A75" w:rsidP="008A05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42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1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A75" w:rsidRPr="008A05BC" w:rsidRDefault="009F0A75" w:rsidP="008A05B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05BC">
              <w:rPr>
                <w:rFonts w:ascii="Times New Roman" w:hAnsi="Times New Roman" w:cs="Times New Roman"/>
                <w:sz w:val="28"/>
                <w:szCs w:val="28"/>
              </w:rPr>
              <w:t>Тренировка на развитие скоростных качеств.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A75" w:rsidRPr="0072421E" w:rsidRDefault="009F0A75" w:rsidP="008A05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A75" w:rsidRPr="0072421E" w:rsidTr="008A05BC">
        <w:trPr>
          <w:trHeight w:val="371"/>
          <w:jc w:val="center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A75" w:rsidRPr="0072421E" w:rsidRDefault="009F0A75" w:rsidP="008A05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42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1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A75" w:rsidRPr="008A05BC" w:rsidRDefault="009F0A75" w:rsidP="008A05B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05BC"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 и правила поведения на занятиях. Ознакомление с видами ударов.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A75" w:rsidRPr="0072421E" w:rsidRDefault="009F0A75" w:rsidP="008A05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A75" w:rsidRPr="0072421E" w:rsidTr="008A05BC">
        <w:trPr>
          <w:trHeight w:val="276"/>
          <w:jc w:val="center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A75" w:rsidRPr="0072421E" w:rsidRDefault="009F0A75" w:rsidP="008A05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42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</w:t>
            </w:r>
          </w:p>
        </w:tc>
        <w:tc>
          <w:tcPr>
            <w:tcW w:w="1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F0A75" w:rsidRPr="008A05BC" w:rsidRDefault="009F0A75" w:rsidP="008A05B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05BC">
              <w:rPr>
                <w:rFonts w:ascii="Times New Roman" w:hAnsi="Times New Roman" w:cs="Times New Roman"/>
                <w:sz w:val="28"/>
                <w:szCs w:val="28"/>
              </w:rPr>
              <w:t>Разучивание техники удара по неподвижному мячу, на месте и в движении.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A75" w:rsidRPr="0072421E" w:rsidRDefault="009F0A75" w:rsidP="008A05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A75" w:rsidRPr="0072421E" w:rsidTr="008A05BC">
        <w:trPr>
          <w:trHeight w:val="310"/>
          <w:jc w:val="center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A75" w:rsidRPr="0072421E" w:rsidRDefault="009F0A75" w:rsidP="008A05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42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19.</w:t>
            </w:r>
          </w:p>
        </w:tc>
        <w:tc>
          <w:tcPr>
            <w:tcW w:w="1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A75" w:rsidRPr="008A05BC" w:rsidRDefault="009F0A75" w:rsidP="008A05B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05BC">
              <w:rPr>
                <w:rFonts w:ascii="Times New Roman" w:hAnsi="Times New Roman" w:cs="Times New Roman"/>
                <w:sz w:val="28"/>
                <w:szCs w:val="28"/>
              </w:rPr>
              <w:t>Тренировка на развитие координационных качеств.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A75" w:rsidRPr="0072421E" w:rsidRDefault="009F0A75" w:rsidP="008A05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A75" w:rsidRPr="0072421E" w:rsidTr="008A05BC">
        <w:trPr>
          <w:trHeight w:val="522"/>
          <w:jc w:val="center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A75" w:rsidRPr="0072421E" w:rsidRDefault="009F0A75" w:rsidP="008A05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42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</w:t>
            </w:r>
          </w:p>
        </w:tc>
        <w:tc>
          <w:tcPr>
            <w:tcW w:w="1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A75" w:rsidRPr="008A05BC" w:rsidRDefault="009F0A75" w:rsidP="008A05B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05BC">
              <w:rPr>
                <w:rFonts w:ascii="Times New Roman" w:hAnsi="Times New Roman" w:cs="Times New Roman"/>
                <w:sz w:val="28"/>
                <w:szCs w:val="28"/>
              </w:rPr>
              <w:t>Закрепление техники удара по неподвижному мячу, на месте и в движении.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A75" w:rsidRPr="0072421E" w:rsidRDefault="009F0A75" w:rsidP="008A05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BD5" w:rsidRPr="0072421E" w:rsidTr="008A05BC">
        <w:trPr>
          <w:trHeight w:val="545"/>
          <w:jc w:val="center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BD5" w:rsidRPr="0072421E" w:rsidRDefault="00174BD5" w:rsidP="008A05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</w:t>
            </w:r>
          </w:p>
        </w:tc>
        <w:tc>
          <w:tcPr>
            <w:tcW w:w="1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BD5" w:rsidRPr="008A05BC" w:rsidRDefault="00174BD5" w:rsidP="008A05B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05BC">
              <w:rPr>
                <w:rFonts w:ascii="Times New Roman" w:hAnsi="Times New Roman" w:cs="Times New Roman"/>
                <w:sz w:val="28"/>
                <w:szCs w:val="28"/>
              </w:rPr>
              <w:t>Закрепление техники остановки мяча ногой.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BD5" w:rsidRPr="0072421E" w:rsidRDefault="00174BD5" w:rsidP="008A05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A75" w:rsidRPr="0072421E" w:rsidTr="00B95753">
        <w:trPr>
          <w:trHeight w:val="643"/>
          <w:jc w:val="center"/>
        </w:trPr>
        <w:tc>
          <w:tcPr>
            <w:tcW w:w="13772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9F0A75" w:rsidRPr="008A05BC" w:rsidRDefault="009F0A75" w:rsidP="008A05BC">
            <w:pPr>
              <w:shd w:val="clear" w:color="auto" w:fill="FFFFFF"/>
              <w:tabs>
                <w:tab w:val="left" w:pos="62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F0A75" w:rsidRPr="008A05BC" w:rsidRDefault="009F0A75" w:rsidP="008A05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5B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8A05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четверть. Пионербол.</w:t>
            </w:r>
          </w:p>
        </w:tc>
      </w:tr>
      <w:tr w:rsidR="009F0A75" w:rsidRPr="0072421E" w:rsidTr="001B1CFF">
        <w:trPr>
          <w:trHeight w:val="320"/>
          <w:jc w:val="center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A75" w:rsidRPr="0072421E" w:rsidRDefault="009F0A75" w:rsidP="001B1CFF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42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1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A75" w:rsidRPr="008A05BC" w:rsidRDefault="009F0A75" w:rsidP="001B1CFF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5BC">
              <w:rPr>
                <w:rFonts w:ascii="Times New Roman" w:hAnsi="Times New Roman" w:cs="Times New Roman"/>
                <w:sz w:val="28"/>
                <w:szCs w:val="28"/>
              </w:rPr>
              <w:t>Учебные игры с заданиями.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A75" w:rsidRPr="0072421E" w:rsidRDefault="009F0A75" w:rsidP="008A05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A75" w:rsidRPr="0072421E" w:rsidTr="001B1CFF">
        <w:trPr>
          <w:trHeight w:val="267"/>
          <w:jc w:val="center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A75" w:rsidRPr="0072421E" w:rsidRDefault="009F0A75" w:rsidP="001B1CFF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42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1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A75" w:rsidRPr="008A05BC" w:rsidRDefault="009F0A75" w:rsidP="001B1CFF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5BC">
              <w:rPr>
                <w:rFonts w:ascii="Times New Roman" w:hAnsi="Times New Roman" w:cs="Times New Roman"/>
                <w:sz w:val="28"/>
                <w:szCs w:val="28"/>
              </w:rPr>
              <w:t>Учебно-тренировочная игра.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A75" w:rsidRPr="0072421E" w:rsidRDefault="009F0A75" w:rsidP="008A05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A75" w:rsidRPr="0072421E" w:rsidTr="001B1CFF">
        <w:trPr>
          <w:trHeight w:val="201"/>
          <w:jc w:val="center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A75" w:rsidRPr="0072421E" w:rsidRDefault="009F0A75" w:rsidP="001B1CFF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42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1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A75" w:rsidRPr="008A05BC" w:rsidRDefault="009F0A75" w:rsidP="001B1CFF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5BC">
              <w:rPr>
                <w:rFonts w:ascii="Times New Roman" w:hAnsi="Times New Roman" w:cs="Times New Roman"/>
                <w:sz w:val="28"/>
                <w:szCs w:val="28"/>
              </w:rPr>
              <w:t>Контроль техники нападающего броска со второй линии.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A75" w:rsidRPr="0072421E" w:rsidRDefault="009F0A75" w:rsidP="008A05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A75" w:rsidRPr="0072421E" w:rsidTr="001B1CFF">
        <w:trPr>
          <w:trHeight w:val="290"/>
          <w:jc w:val="center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A75" w:rsidRPr="0072421E" w:rsidRDefault="009F0A75" w:rsidP="001B1CFF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42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1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A75" w:rsidRPr="008A05BC" w:rsidRDefault="009F0A75" w:rsidP="001B1CFF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5BC">
              <w:rPr>
                <w:rFonts w:ascii="Times New Roman" w:hAnsi="Times New Roman" w:cs="Times New Roman"/>
                <w:sz w:val="28"/>
                <w:szCs w:val="28"/>
              </w:rPr>
              <w:t>Прием мяча в падении. Передача мяча.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A75" w:rsidRPr="0072421E" w:rsidRDefault="009F0A75" w:rsidP="008A05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A75" w:rsidRPr="0072421E" w:rsidTr="001B1CFF">
        <w:trPr>
          <w:trHeight w:val="238"/>
          <w:jc w:val="center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A75" w:rsidRPr="0072421E" w:rsidRDefault="009F0A75" w:rsidP="001B1CFF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42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1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A75" w:rsidRPr="008A05BC" w:rsidRDefault="009F0A75" w:rsidP="001B1CFF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5BC">
              <w:rPr>
                <w:rFonts w:ascii="Times New Roman" w:hAnsi="Times New Roman" w:cs="Times New Roman"/>
                <w:sz w:val="28"/>
                <w:szCs w:val="28"/>
              </w:rPr>
              <w:t>Закрепление приёма передачи. Взаимодействие игроков.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A75" w:rsidRPr="0072421E" w:rsidRDefault="009F0A75" w:rsidP="008A05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A75" w:rsidRPr="0072421E" w:rsidTr="001B1CFF">
        <w:trPr>
          <w:trHeight w:val="187"/>
          <w:jc w:val="center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A75" w:rsidRPr="0072421E" w:rsidRDefault="009F0A75" w:rsidP="001B1CFF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42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1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A75" w:rsidRPr="008A05BC" w:rsidRDefault="009F0A75" w:rsidP="001B1CFF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5BC">
              <w:rPr>
                <w:rFonts w:ascii="Times New Roman" w:hAnsi="Times New Roman" w:cs="Times New Roman"/>
                <w:sz w:val="28"/>
                <w:szCs w:val="28"/>
              </w:rPr>
              <w:t>Приём мяча с подачи. Развитие силовых способностей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A75" w:rsidRPr="0072421E" w:rsidRDefault="009F0A75" w:rsidP="008A05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A75" w:rsidRPr="0072421E" w:rsidTr="001B1CFF">
        <w:trPr>
          <w:trHeight w:val="276"/>
          <w:jc w:val="center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A75" w:rsidRPr="0072421E" w:rsidRDefault="009F0A75" w:rsidP="001B1CFF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42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1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A75" w:rsidRPr="008A05BC" w:rsidRDefault="009F0A75" w:rsidP="001B1CFF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5BC">
              <w:rPr>
                <w:rFonts w:ascii="Times New Roman" w:hAnsi="Times New Roman" w:cs="Times New Roman"/>
                <w:sz w:val="28"/>
                <w:szCs w:val="28"/>
              </w:rPr>
              <w:t>Приём мяча  на месте и  после перемещения.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A75" w:rsidRPr="0072421E" w:rsidRDefault="009F0A75" w:rsidP="008A05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A75" w:rsidRPr="0072421E" w:rsidTr="001B1CFF">
        <w:trPr>
          <w:trHeight w:val="367"/>
          <w:jc w:val="center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A75" w:rsidRPr="0072421E" w:rsidRDefault="009F0A75" w:rsidP="001B1CFF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42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1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A75" w:rsidRPr="008A05BC" w:rsidRDefault="009F0A75" w:rsidP="001B1CFF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5BC">
              <w:rPr>
                <w:rFonts w:ascii="Times New Roman" w:hAnsi="Times New Roman" w:cs="Times New Roman"/>
                <w:sz w:val="28"/>
                <w:szCs w:val="28"/>
              </w:rPr>
              <w:t>Подача мяча по зонам и  приём мяча.  Упражнения на развитие выносливости.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A75" w:rsidRPr="0072421E" w:rsidRDefault="009F0A75" w:rsidP="008A05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A75" w:rsidRPr="0072421E" w:rsidTr="001B1CFF">
        <w:trPr>
          <w:trHeight w:val="273"/>
          <w:jc w:val="center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A75" w:rsidRPr="0072421E" w:rsidRDefault="009F0A75" w:rsidP="001B1CFF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42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1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A75" w:rsidRPr="008A05BC" w:rsidRDefault="009F0A75" w:rsidP="001B1CFF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5BC">
              <w:rPr>
                <w:rFonts w:ascii="Times New Roman" w:hAnsi="Times New Roman" w:cs="Times New Roman"/>
                <w:sz w:val="28"/>
                <w:szCs w:val="28"/>
              </w:rPr>
              <w:t>Закрепление точной подачи мяча по зонам.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A75" w:rsidRPr="0072421E" w:rsidRDefault="009F0A75" w:rsidP="008A05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A75" w:rsidRPr="0072421E" w:rsidTr="001B1CFF">
        <w:trPr>
          <w:trHeight w:val="362"/>
          <w:jc w:val="center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A75" w:rsidRPr="0072421E" w:rsidRDefault="009F0A75" w:rsidP="001B1CFF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42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1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A75" w:rsidRPr="008A05BC" w:rsidRDefault="009F0A75" w:rsidP="001B1CFF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5BC">
              <w:rPr>
                <w:rFonts w:ascii="Times New Roman" w:hAnsi="Times New Roman" w:cs="Times New Roman"/>
                <w:sz w:val="28"/>
                <w:szCs w:val="28"/>
              </w:rPr>
              <w:t>Учебная игра с заданиями.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A75" w:rsidRPr="0072421E" w:rsidRDefault="009F0A75" w:rsidP="008A05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A75" w:rsidRPr="0072421E" w:rsidTr="001B1CFF">
        <w:trPr>
          <w:trHeight w:val="269"/>
          <w:jc w:val="center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A75" w:rsidRPr="0072421E" w:rsidRDefault="009F0A75" w:rsidP="001B1CFF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42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1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A75" w:rsidRPr="008A05BC" w:rsidRDefault="009F0A75" w:rsidP="001B1CFF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5BC">
              <w:rPr>
                <w:rFonts w:ascii="Times New Roman" w:hAnsi="Times New Roman" w:cs="Times New Roman"/>
                <w:sz w:val="28"/>
                <w:szCs w:val="28"/>
              </w:rPr>
              <w:t>Учебно-тренировочная игра. Упражнения с набивными мячами.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A75" w:rsidRPr="0072421E" w:rsidRDefault="009F0A75" w:rsidP="008A05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A75" w:rsidRPr="0072421E" w:rsidTr="001B1CFF">
        <w:trPr>
          <w:trHeight w:val="358"/>
          <w:jc w:val="center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A75" w:rsidRPr="0072421E" w:rsidRDefault="009F0A75" w:rsidP="001B1CFF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42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1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A75" w:rsidRPr="008A05BC" w:rsidRDefault="009F0A75" w:rsidP="001B1CFF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5BC">
              <w:rPr>
                <w:rFonts w:ascii="Times New Roman" w:hAnsi="Times New Roman" w:cs="Times New Roman"/>
                <w:sz w:val="28"/>
                <w:szCs w:val="28"/>
              </w:rPr>
              <w:t>Контроль выполнения  подачи мяча по зонам.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A75" w:rsidRPr="0072421E" w:rsidRDefault="009F0A75" w:rsidP="008A05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A75" w:rsidRPr="0072421E" w:rsidTr="001B1CFF">
        <w:trPr>
          <w:trHeight w:val="265"/>
          <w:jc w:val="center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A75" w:rsidRPr="0072421E" w:rsidRDefault="009F0A75" w:rsidP="001B1CFF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42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1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A75" w:rsidRPr="008A05BC" w:rsidRDefault="009F0A75" w:rsidP="001B1CFF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5BC">
              <w:rPr>
                <w:rFonts w:ascii="Times New Roman" w:hAnsi="Times New Roman" w:cs="Times New Roman"/>
                <w:sz w:val="28"/>
                <w:szCs w:val="28"/>
              </w:rPr>
              <w:t>Учебно-тренировочная игра.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A75" w:rsidRPr="0072421E" w:rsidRDefault="009F0A75" w:rsidP="008A05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A75" w:rsidRPr="0072421E" w:rsidTr="001B1CFF">
        <w:trPr>
          <w:trHeight w:val="341"/>
          <w:jc w:val="center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A75" w:rsidRPr="0072421E" w:rsidRDefault="009F0A75" w:rsidP="001B1CFF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42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1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A75" w:rsidRPr="008A05BC" w:rsidRDefault="009F0A75" w:rsidP="001B1CFF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5BC">
              <w:rPr>
                <w:rFonts w:ascii="Times New Roman" w:hAnsi="Times New Roman" w:cs="Times New Roman"/>
                <w:sz w:val="28"/>
                <w:szCs w:val="28"/>
              </w:rPr>
              <w:t>Участие в школьных соревнованиях по пионерболу.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A75" w:rsidRPr="0072421E" w:rsidRDefault="009F0A75" w:rsidP="008A05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A75" w:rsidRPr="0072421E" w:rsidTr="001B1CFF">
        <w:trPr>
          <w:trHeight w:val="288"/>
          <w:jc w:val="center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A75" w:rsidRPr="0072421E" w:rsidRDefault="009F0A75" w:rsidP="001B1CFF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42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1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A75" w:rsidRPr="008A05BC" w:rsidRDefault="009F0A75" w:rsidP="001B1CFF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5BC">
              <w:rPr>
                <w:rFonts w:ascii="Times New Roman" w:hAnsi="Times New Roman" w:cs="Times New Roman"/>
                <w:sz w:val="28"/>
                <w:szCs w:val="28"/>
              </w:rPr>
              <w:t>Участие в школьных соревнованиях по пионерболу.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A75" w:rsidRPr="0072421E" w:rsidRDefault="009F0A75" w:rsidP="008A05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A75" w:rsidRPr="0072421E" w:rsidTr="001B1CFF">
        <w:trPr>
          <w:trHeight w:val="379"/>
          <w:jc w:val="center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A75" w:rsidRPr="0072421E" w:rsidRDefault="009F0A75" w:rsidP="001B1CFF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42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16.</w:t>
            </w:r>
          </w:p>
        </w:tc>
        <w:tc>
          <w:tcPr>
            <w:tcW w:w="1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A75" w:rsidRPr="008A05BC" w:rsidRDefault="009F0A75" w:rsidP="001B1CFF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5BC">
              <w:rPr>
                <w:rFonts w:ascii="Times New Roman" w:hAnsi="Times New Roman" w:cs="Times New Roman"/>
                <w:sz w:val="28"/>
                <w:szCs w:val="28"/>
              </w:rPr>
              <w:t>Приём мяча с подачи. Закрепление технических приёмов.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A75" w:rsidRPr="0072421E" w:rsidRDefault="009F0A75" w:rsidP="008A05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A75" w:rsidRPr="0072421E" w:rsidTr="001B1CFF">
        <w:trPr>
          <w:trHeight w:val="257"/>
          <w:jc w:val="center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A75" w:rsidRPr="0072421E" w:rsidRDefault="009F0A75" w:rsidP="001B1CFF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42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1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A75" w:rsidRPr="008A05BC" w:rsidRDefault="009F0A75" w:rsidP="001B1CFF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5BC">
              <w:rPr>
                <w:rFonts w:ascii="Times New Roman" w:hAnsi="Times New Roman" w:cs="Times New Roman"/>
                <w:sz w:val="28"/>
                <w:szCs w:val="28"/>
              </w:rPr>
              <w:t>Школьные соревнования по пионерболу.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A75" w:rsidRPr="0072421E" w:rsidRDefault="009F0A75" w:rsidP="008A05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A75" w:rsidRPr="0072421E" w:rsidTr="00D26434">
        <w:trPr>
          <w:trHeight w:val="643"/>
          <w:jc w:val="center"/>
        </w:trPr>
        <w:tc>
          <w:tcPr>
            <w:tcW w:w="13772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9F0A75" w:rsidRPr="0072421E" w:rsidRDefault="009F0A75" w:rsidP="00AE1BEC">
            <w:pPr>
              <w:shd w:val="clear" w:color="auto" w:fill="FFFFFF"/>
              <w:tabs>
                <w:tab w:val="left" w:pos="372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21E">
              <w:rPr>
                <w:rFonts w:ascii="Times New Roman" w:hAnsi="Times New Roman" w:cs="Times New Roman"/>
                <w:b/>
                <w:sz w:val="28"/>
                <w:szCs w:val="28"/>
              </w:rPr>
              <w:t>3 год обучения</w:t>
            </w:r>
          </w:p>
        </w:tc>
      </w:tr>
      <w:tr w:rsidR="009F0A75" w:rsidRPr="0072421E" w:rsidTr="00D26434">
        <w:trPr>
          <w:trHeight w:val="643"/>
          <w:jc w:val="center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0A75" w:rsidRPr="0072421E" w:rsidRDefault="009F0A75" w:rsidP="0072421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21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9F0A75" w:rsidRPr="0072421E" w:rsidRDefault="009F0A75" w:rsidP="007242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21E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13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0A75" w:rsidRPr="0072421E" w:rsidRDefault="009F0A75" w:rsidP="0072421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21E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A75" w:rsidRPr="0072421E" w:rsidRDefault="009F0A75" w:rsidP="0072421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21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9F0A75" w:rsidRPr="0072421E" w:rsidTr="00D26434">
        <w:trPr>
          <w:trHeight w:val="643"/>
          <w:jc w:val="center"/>
        </w:trPr>
        <w:tc>
          <w:tcPr>
            <w:tcW w:w="137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A75" w:rsidRPr="0072421E" w:rsidRDefault="009F0A75" w:rsidP="002428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21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7242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Спартакиада. </w:t>
            </w:r>
          </w:p>
        </w:tc>
      </w:tr>
      <w:tr w:rsidR="009F0A75" w:rsidRPr="0072421E" w:rsidTr="00225A5C">
        <w:trPr>
          <w:trHeight w:val="422"/>
          <w:jc w:val="center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A75" w:rsidRPr="0072421E" w:rsidRDefault="009F0A75" w:rsidP="00225A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42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1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A75" w:rsidRPr="0072421E" w:rsidRDefault="00AE1BEC" w:rsidP="002E5D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BEC">
              <w:rPr>
                <w:rFonts w:ascii="Times New Roman" w:hAnsi="Times New Roman" w:cs="Times New Roman"/>
                <w:sz w:val="28"/>
                <w:szCs w:val="28"/>
              </w:rPr>
              <w:t>История Олимпийских игр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A75" w:rsidRPr="0072421E" w:rsidRDefault="009F0A75" w:rsidP="00225A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A75" w:rsidRPr="0072421E" w:rsidTr="00225A5C">
        <w:trPr>
          <w:trHeight w:val="415"/>
          <w:jc w:val="center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A75" w:rsidRPr="0072421E" w:rsidRDefault="009F0A75" w:rsidP="00225A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42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1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A75" w:rsidRPr="00225A5C" w:rsidRDefault="00AE1BEC" w:rsidP="002E5DC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5A5C">
              <w:rPr>
                <w:rFonts w:ascii="Times New Roman" w:hAnsi="Times New Roman"/>
                <w:sz w:val="28"/>
                <w:szCs w:val="28"/>
              </w:rPr>
              <w:t>Упражнения для развития навыков быстроты ответных действий.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A75" w:rsidRPr="0072421E" w:rsidRDefault="009F0A75" w:rsidP="00225A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B42" w:rsidRPr="0072421E" w:rsidTr="00225A5C">
        <w:trPr>
          <w:trHeight w:val="265"/>
          <w:jc w:val="center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B42" w:rsidRPr="0072421E" w:rsidRDefault="000A6B42" w:rsidP="00225A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42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1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A6B42" w:rsidRPr="007A3F46" w:rsidRDefault="000A6B42" w:rsidP="002E5D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3F46">
              <w:rPr>
                <w:rFonts w:ascii="Times New Roman" w:hAnsi="Times New Roman" w:cs="Times New Roman"/>
                <w:sz w:val="28"/>
                <w:szCs w:val="28"/>
              </w:rPr>
              <w:t>Круговая тренировка.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B42" w:rsidRPr="0072421E" w:rsidRDefault="000A6B42" w:rsidP="00225A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B42" w:rsidRPr="0072421E" w:rsidTr="00225A5C">
        <w:trPr>
          <w:trHeight w:val="212"/>
          <w:jc w:val="center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B42" w:rsidRPr="0072421E" w:rsidRDefault="000A6B42" w:rsidP="00225A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42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1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B42" w:rsidRPr="007A3F46" w:rsidRDefault="000A6B42" w:rsidP="002E5D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3F46">
              <w:rPr>
                <w:rFonts w:ascii="Times New Roman" w:hAnsi="Times New Roman" w:cs="Times New Roman"/>
                <w:sz w:val="28"/>
                <w:szCs w:val="28"/>
              </w:rPr>
              <w:t>Тренировка на развитие скоростных качеств.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B42" w:rsidRPr="0072421E" w:rsidRDefault="000A6B42" w:rsidP="00225A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B42" w:rsidRPr="0072421E" w:rsidTr="00225A5C">
        <w:trPr>
          <w:trHeight w:val="303"/>
          <w:jc w:val="center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B42" w:rsidRPr="0072421E" w:rsidRDefault="000A6B42" w:rsidP="00225A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42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1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B42" w:rsidRPr="007A3F46" w:rsidRDefault="000A6B42" w:rsidP="002E5D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3F46">
              <w:rPr>
                <w:rFonts w:ascii="Times New Roman" w:hAnsi="Times New Roman" w:cs="Times New Roman"/>
                <w:sz w:val="28"/>
                <w:szCs w:val="28"/>
              </w:rPr>
              <w:t>Эстафеты с передачей мяча.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B42" w:rsidRPr="0072421E" w:rsidRDefault="000A6B42" w:rsidP="00225A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B42" w:rsidRPr="0072421E" w:rsidTr="002E5DCA">
        <w:trPr>
          <w:trHeight w:val="381"/>
          <w:jc w:val="center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B42" w:rsidRPr="0072421E" w:rsidRDefault="000A6B42" w:rsidP="00225A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42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1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B42" w:rsidRPr="0072421E" w:rsidRDefault="000A6B42" w:rsidP="002E5DC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3F46">
              <w:rPr>
                <w:rFonts w:ascii="Times New Roman" w:hAnsi="Times New Roman" w:cs="Times New Roman"/>
                <w:sz w:val="28"/>
                <w:szCs w:val="28"/>
              </w:rPr>
              <w:t>Тренировка на развитие скоростных качеств.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B42" w:rsidRPr="0072421E" w:rsidRDefault="000A6B42" w:rsidP="00225A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B42" w:rsidRPr="0072421E" w:rsidTr="00225A5C">
        <w:trPr>
          <w:trHeight w:val="284"/>
          <w:jc w:val="center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B42" w:rsidRPr="0072421E" w:rsidRDefault="000A6B42" w:rsidP="00225A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42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1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B42" w:rsidRPr="0072421E" w:rsidRDefault="00AE1BEC" w:rsidP="002E5DC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421E">
              <w:rPr>
                <w:rFonts w:ascii="Times New Roman" w:hAnsi="Times New Roman" w:cs="Times New Roman"/>
                <w:sz w:val="28"/>
                <w:szCs w:val="28"/>
              </w:rPr>
              <w:t>Упражнения на координацию.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B42" w:rsidRPr="0072421E" w:rsidRDefault="000A6B42" w:rsidP="00225A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B42" w:rsidRPr="0072421E" w:rsidTr="00225A5C">
        <w:trPr>
          <w:trHeight w:val="375"/>
          <w:jc w:val="center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B42" w:rsidRPr="0072421E" w:rsidRDefault="000A6B42" w:rsidP="00225A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42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1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B42" w:rsidRPr="00225A5C" w:rsidRDefault="00AE1BEC" w:rsidP="002E5DC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5A5C">
              <w:rPr>
                <w:rFonts w:ascii="Times New Roman" w:hAnsi="Times New Roman" w:cs="Times New Roman"/>
                <w:sz w:val="28"/>
                <w:szCs w:val="28"/>
              </w:rPr>
              <w:t>ОРУ для рук, ног, туловища.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B42" w:rsidRPr="0072421E" w:rsidRDefault="000A6B42" w:rsidP="00225A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B42" w:rsidRPr="0072421E" w:rsidTr="002E5DCA">
        <w:trPr>
          <w:trHeight w:val="482"/>
          <w:jc w:val="center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B42" w:rsidRPr="0072421E" w:rsidRDefault="000A6B42" w:rsidP="00225A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42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1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B42" w:rsidRPr="00225A5C" w:rsidRDefault="00AE1BEC" w:rsidP="002E5DC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5A5C">
              <w:rPr>
                <w:rFonts w:ascii="Times New Roman" w:hAnsi="Times New Roman"/>
                <w:sz w:val="28"/>
                <w:szCs w:val="28"/>
              </w:rPr>
              <w:t>Упражнения для развития качеств при приеме и передачи мяча.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B42" w:rsidRPr="0072421E" w:rsidRDefault="000A6B42" w:rsidP="00225A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B42" w:rsidRPr="0072421E" w:rsidTr="002E5DCA">
        <w:trPr>
          <w:trHeight w:val="502"/>
          <w:jc w:val="center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B42" w:rsidRPr="0072421E" w:rsidRDefault="000A6B42" w:rsidP="00225A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42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1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B42" w:rsidRPr="00225A5C" w:rsidRDefault="00225A5C" w:rsidP="002E5DC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E1BEC" w:rsidRPr="00225A5C">
              <w:rPr>
                <w:rFonts w:ascii="Times New Roman" w:hAnsi="Times New Roman" w:cs="Times New Roman"/>
                <w:sz w:val="28"/>
                <w:szCs w:val="28"/>
              </w:rPr>
              <w:t>рыжки на одной и двух ногах с вращением скакалки вперед, назад</w:t>
            </w:r>
            <w:r w:rsidR="002E5D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B42" w:rsidRPr="0072421E" w:rsidRDefault="000A6B42" w:rsidP="00225A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B42" w:rsidRPr="0072421E" w:rsidTr="002E5DCA">
        <w:trPr>
          <w:trHeight w:val="410"/>
          <w:jc w:val="center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B42" w:rsidRPr="0072421E" w:rsidRDefault="000A6B42" w:rsidP="00225A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42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1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B42" w:rsidRPr="00225A5C" w:rsidRDefault="00225A5C" w:rsidP="002E5DC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5A5C">
              <w:rPr>
                <w:rFonts w:ascii="Times New Roman" w:hAnsi="Times New Roman" w:cs="Times New Roman"/>
                <w:sz w:val="28"/>
                <w:szCs w:val="28"/>
              </w:rPr>
              <w:t>Общеразвивающие упражнения без предметов.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B42" w:rsidRPr="0072421E" w:rsidRDefault="000A6B42" w:rsidP="00225A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B42" w:rsidRPr="0072421E" w:rsidTr="00225A5C">
        <w:trPr>
          <w:trHeight w:val="268"/>
          <w:jc w:val="center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B42" w:rsidRPr="0072421E" w:rsidRDefault="000A6B42" w:rsidP="00225A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42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1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B42" w:rsidRPr="00225A5C" w:rsidRDefault="00225A5C" w:rsidP="002E5DC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5A5C">
              <w:rPr>
                <w:rFonts w:ascii="Times New Roman" w:hAnsi="Times New Roman" w:cs="Times New Roman"/>
                <w:sz w:val="28"/>
                <w:szCs w:val="28"/>
              </w:rPr>
              <w:t>Общеразвивающие упражнения с предметами.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B42" w:rsidRPr="0072421E" w:rsidRDefault="000A6B42" w:rsidP="00225A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B42" w:rsidRPr="0072421E" w:rsidTr="00225A5C">
        <w:trPr>
          <w:trHeight w:val="486"/>
          <w:jc w:val="center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B42" w:rsidRPr="0072421E" w:rsidRDefault="000A6B42" w:rsidP="00225A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42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1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B42" w:rsidRPr="0072421E" w:rsidRDefault="002E5DCA" w:rsidP="002E5DC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250 метров на результат.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B42" w:rsidRPr="0072421E" w:rsidRDefault="000A6B42" w:rsidP="00225A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B42" w:rsidRPr="0072421E" w:rsidTr="00225A5C">
        <w:trPr>
          <w:trHeight w:val="422"/>
          <w:jc w:val="center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B42" w:rsidRPr="0072421E" w:rsidRDefault="000A6B42" w:rsidP="00225A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42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1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B42" w:rsidRPr="0072421E" w:rsidRDefault="002E5DCA" w:rsidP="002E5DC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Поднимание туловища из положения лёжа на спине.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B42" w:rsidRPr="0072421E" w:rsidRDefault="000A6B42" w:rsidP="00225A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B42" w:rsidRPr="0072421E" w:rsidTr="00225A5C">
        <w:trPr>
          <w:trHeight w:val="401"/>
          <w:jc w:val="center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B42" w:rsidRPr="0072421E" w:rsidRDefault="000A6B42" w:rsidP="00225A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42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1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B42" w:rsidRPr="0072421E" w:rsidRDefault="002E5DCA" w:rsidP="002E5DC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элементов аэробики.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B42" w:rsidRPr="0072421E" w:rsidRDefault="000A6B42" w:rsidP="00225A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B42" w:rsidRPr="0072421E" w:rsidTr="00225A5C">
        <w:trPr>
          <w:trHeight w:val="420"/>
          <w:jc w:val="center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B42" w:rsidRPr="0072421E" w:rsidRDefault="000A6B42" w:rsidP="00225A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42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16.</w:t>
            </w:r>
          </w:p>
        </w:tc>
        <w:tc>
          <w:tcPr>
            <w:tcW w:w="1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B42" w:rsidRPr="0072421E" w:rsidRDefault="002E5DCA" w:rsidP="002E5DC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элементов аэробики под музыкальное сопровождение.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B42" w:rsidRPr="0072421E" w:rsidRDefault="000A6B42" w:rsidP="00225A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B42" w:rsidRPr="0072421E" w:rsidTr="002E5DCA">
        <w:trPr>
          <w:trHeight w:val="412"/>
          <w:jc w:val="center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B42" w:rsidRPr="0072421E" w:rsidRDefault="000A6B42" w:rsidP="00225A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42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1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DCA" w:rsidRPr="0072421E" w:rsidRDefault="002E5DCA" w:rsidP="002E5DC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 краевым соревнованиям.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B42" w:rsidRPr="0072421E" w:rsidRDefault="000A6B42" w:rsidP="00225A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B42" w:rsidRPr="0072421E" w:rsidTr="00D26434">
        <w:trPr>
          <w:trHeight w:val="643"/>
          <w:jc w:val="center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B42" w:rsidRPr="0072421E" w:rsidRDefault="000A6B42" w:rsidP="002E5D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B42" w:rsidRPr="0072421E" w:rsidRDefault="000A6B42" w:rsidP="006229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21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7242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Настольный теннис.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B42" w:rsidRPr="0072421E" w:rsidRDefault="000A6B42" w:rsidP="002E5D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B42" w:rsidRPr="0072421E" w:rsidTr="004B6A0E">
        <w:trPr>
          <w:trHeight w:val="461"/>
          <w:jc w:val="center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B42" w:rsidRPr="0072421E" w:rsidRDefault="000A6B42" w:rsidP="004B6A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42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1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B42" w:rsidRPr="004B6A0E" w:rsidRDefault="004B6A0E" w:rsidP="004B6A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6A0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Влияние на организм и роль физической подготовки. Дыхательные упражнения.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B42" w:rsidRPr="0072421E" w:rsidRDefault="000A6B42" w:rsidP="004B6A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0E" w:rsidRPr="0072421E" w:rsidTr="004B6A0E">
        <w:trPr>
          <w:trHeight w:val="411"/>
          <w:jc w:val="center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A0E" w:rsidRPr="0072421E" w:rsidRDefault="004B6A0E" w:rsidP="004B6A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42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1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A0E" w:rsidRPr="004B6A0E" w:rsidRDefault="004B6A0E" w:rsidP="004B6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B6A0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Передвижения у стола, работа ног, выпады. Перемещение центра тяжести игрока.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A0E" w:rsidRPr="0072421E" w:rsidRDefault="004B6A0E" w:rsidP="004B6A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0E" w:rsidRPr="0072421E" w:rsidTr="004B6A0E">
        <w:trPr>
          <w:trHeight w:val="402"/>
          <w:jc w:val="center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A0E" w:rsidRPr="0072421E" w:rsidRDefault="004B6A0E" w:rsidP="004B6A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42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1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A0E" w:rsidRPr="004B6A0E" w:rsidRDefault="004B6A0E" w:rsidP="004B6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B6A0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Набивание мяча на ракетке.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A0E" w:rsidRPr="0072421E" w:rsidRDefault="004B6A0E" w:rsidP="004B6A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0E" w:rsidRPr="0072421E" w:rsidTr="004B6A0E">
        <w:trPr>
          <w:trHeight w:val="564"/>
          <w:jc w:val="center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A0E" w:rsidRPr="0072421E" w:rsidRDefault="004B6A0E" w:rsidP="004B6A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42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1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A0E" w:rsidRPr="004B6A0E" w:rsidRDefault="004B6A0E" w:rsidP="004B6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B6A0E">
              <w:rPr>
                <w:rFonts w:ascii="Times New Roman" w:hAnsi="Times New Roman" w:cs="Times New Roman"/>
                <w:sz w:val="28"/>
                <w:szCs w:val="28"/>
              </w:rPr>
              <w:t xml:space="preserve">Игра накатами справа по диагонали. </w:t>
            </w:r>
            <w:r w:rsidRPr="004B6A0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Актуальность настольного тенниса.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A0E" w:rsidRPr="0072421E" w:rsidRDefault="004B6A0E" w:rsidP="004B6A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0E" w:rsidRPr="0072421E" w:rsidTr="004B6A0E">
        <w:trPr>
          <w:trHeight w:val="544"/>
          <w:jc w:val="center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A0E" w:rsidRPr="0072421E" w:rsidRDefault="004B6A0E" w:rsidP="004B6A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42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1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A0E" w:rsidRPr="004B6A0E" w:rsidRDefault="004B6A0E" w:rsidP="004B6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B6A0E">
              <w:rPr>
                <w:rFonts w:ascii="Times New Roman" w:hAnsi="Times New Roman" w:cs="Times New Roman"/>
                <w:sz w:val="28"/>
                <w:szCs w:val="28"/>
              </w:rPr>
              <w:t xml:space="preserve">Игра накатами слева по диагонали. </w:t>
            </w:r>
            <w:r w:rsidRPr="004B6A0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Движение ракеткой и корпусом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A0E" w:rsidRPr="0072421E" w:rsidRDefault="004B6A0E" w:rsidP="004B6A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0E" w:rsidRPr="0072421E" w:rsidTr="004B6A0E">
        <w:trPr>
          <w:trHeight w:val="552"/>
          <w:jc w:val="center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A0E" w:rsidRPr="0072421E" w:rsidRDefault="004B6A0E" w:rsidP="004B6A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42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1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A0E" w:rsidRPr="004B6A0E" w:rsidRDefault="004B6A0E" w:rsidP="004B6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B6A0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Движение ракеткой и корпусом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A0E" w:rsidRPr="0072421E" w:rsidRDefault="004B6A0E" w:rsidP="004B6A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0E" w:rsidRPr="0072421E" w:rsidTr="004B6A0E">
        <w:trPr>
          <w:trHeight w:val="540"/>
          <w:jc w:val="center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A0E" w:rsidRPr="0072421E" w:rsidRDefault="004B6A0E" w:rsidP="004B6A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42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1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A0E" w:rsidRPr="004B6A0E" w:rsidRDefault="004B6A0E" w:rsidP="004B6A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B6A0E">
              <w:rPr>
                <w:rFonts w:ascii="Times New Roman" w:eastAsia="Calibri" w:hAnsi="Times New Roman" w:cs="Times New Roman"/>
                <w:sz w:val="28"/>
                <w:szCs w:val="28"/>
              </w:rPr>
              <w:t>Сочетание наката справа и слева в правый угол стола.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A0E" w:rsidRPr="0072421E" w:rsidRDefault="004B6A0E" w:rsidP="004B6A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0E" w:rsidRPr="0072421E" w:rsidTr="004B6A0E">
        <w:trPr>
          <w:trHeight w:val="560"/>
          <w:jc w:val="center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A0E" w:rsidRPr="0072421E" w:rsidRDefault="004B6A0E" w:rsidP="004B6A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42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1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A0E" w:rsidRPr="004B6A0E" w:rsidRDefault="004B6A0E" w:rsidP="004B6A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B6A0E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наката справа в правый и левый углы стола.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A0E" w:rsidRPr="0072421E" w:rsidRDefault="004B6A0E" w:rsidP="004B6A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0E" w:rsidRPr="0072421E" w:rsidTr="00E12C3E">
        <w:trPr>
          <w:trHeight w:val="405"/>
          <w:jc w:val="center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A0E" w:rsidRPr="0072421E" w:rsidRDefault="004B6A0E" w:rsidP="004B6A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42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1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A0E" w:rsidRPr="004B6A0E" w:rsidRDefault="004B6A0E" w:rsidP="004B6A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4B6A0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Откидка</w:t>
            </w:r>
            <w:proofErr w:type="spellEnd"/>
            <w:r w:rsidRPr="004B6A0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слева со всей левой половины стола (кол-во ошибок за 3 мин).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A0E" w:rsidRPr="0072421E" w:rsidRDefault="004B6A0E" w:rsidP="004B6A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0E" w:rsidRPr="0072421E" w:rsidTr="004B6A0E">
        <w:trPr>
          <w:trHeight w:val="548"/>
          <w:jc w:val="center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A0E" w:rsidRPr="0072421E" w:rsidRDefault="004B6A0E" w:rsidP="004B6A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42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1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A0E" w:rsidRPr="004B6A0E" w:rsidRDefault="004B6A0E" w:rsidP="004B6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B6A0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Стили игры: нападение, защита, комбинированная игра. 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A0E" w:rsidRPr="0072421E" w:rsidRDefault="004B6A0E" w:rsidP="004B6A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0E" w:rsidRPr="0072421E" w:rsidTr="00E12C3E">
        <w:trPr>
          <w:trHeight w:val="407"/>
          <w:jc w:val="center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A0E" w:rsidRPr="0072421E" w:rsidRDefault="004B6A0E" w:rsidP="004B6A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42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1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A0E" w:rsidRPr="004B6A0E" w:rsidRDefault="004B6A0E" w:rsidP="004B6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B6A0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Учебная игра с заданиями.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A0E" w:rsidRPr="0072421E" w:rsidRDefault="004B6A0E" w:rsidP="004B6A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0E" w:rsidRPr="0072421E" w:rsidTr="00E12C3E">
        <w:trPr>
          <w:trHeight w:val="424"/>
          <w:jc w:val="center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A0E" w:rsidRPr="0072421E" w:rsidRDefault="004B6A0E" w:rsidP="004B6A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42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1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A0E" w:rsidRPr="0024282A" w:rsidRDefault="004B6A0E" w:rsidP="00242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A0E">
              <w:rPr>
                <w:rFonts w:ascii="Times New Roman" w:hAnsi="Times New Roman" w:cs="Times New Roman"/>
                <w:sz w:val="28"/>
                <w:szCs w:val="28"/>
              </w:rPr>
              <w:t>Игра защитника против атакующего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A0E" w:rsidRPr="0072421E" w:rsidRDefault="004B6A0E" w:rsidP="004B6A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0E" w:rsidRPr="0072421E" w:rsidTr="00E12C3E">
        <w:trPr>
          <w:trHeight w:val="544"/>
          <w:jc w:val="center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A0E" w:rsidRPr="0072421E" w:rsidRDefault="004B6A0E" w:rsidP="004B6A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42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1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A0E" w:rsidRPr="004B6A0E" w:rsidRDefault="004B6A0E" w:rsidP="004B6A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A0E">
              <w:rPr>
                <w:rFonts w:ascii="Times New Roman" w:hAnsi="Times New Roman" w:cs="Times New Roman"/>
                <w:sz w:val="28"/>
                <w:szCs w:val="28"/>
              </w:rPr>
              <w:t>Игра атакующего против защитника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A0E" w:rsidRPr="0072421E" w:rsidRDefault="004B6A0E" w:rsidP="004B6A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0E" w:rsidRPr="0072421E" w:rsidTr="00E12C3E">
        <w:trPr>
          <w:trHeight w:val="269"/>
          <w:jc w:val="center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A0E" w:rsidRPr="0072421E" w:rsidRDefault="004B6A0E" w:rsidP="004B6A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42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1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A0E" w:rsidRPr="004B6A0E" w:rsidRDefault="004B6A0E" w:rsidP="004B6A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A0E">
              <w:rPr>
                <w:rFonts w:ascii="Times New Roman" w:hAnsi="Times New Roman" w:cs="Times New Roman"/>
                <w:sz w:val="28"/>
                <w:szCs w:val="28"/>
              </w:rPr>
              <w:t>Игра по правилам в одиночном разряде.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A0E" w:rsidRPr="0072421E" w:rsidRDefault="004B6A0E" w:rsidP="004B6A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0E" w:rsidRPr="0072421E" w:rsidTr="00E12C3E">
        <w:trPr>
          <w:trHeight w:val="358"/>
          <w:jc w:val="center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A0E" w:rsidRPr="0072421E" w:rsidRDefault="004B6A0E" w:rsidP="004B6A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42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1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A0E" w:rsidRPr="004B6A0E" w:rsidRDefault="004B6A0E" w:rsidP="004B6A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A0E">
              <w:rPr>
                <w:rFonts w:ascii="Times New Roman" w:hAnsi="Times New Roman" w:cs="Times New Roman"/>
                <w:sz w:val="28"/>
                <w:szCs w:val="28"/>
              </w:rPr>
              <w:t>Игра по правилам в парном разряде.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A0E" w:rsidRPr="0072421E" w:rsidRDefault="004B6A0E" w:rsidP="004B6A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0E" w:rsidRPr="0072421E" w:rsidTr="004B6A0E">
        <w:trPr>
          <w:trHeight w:val="557"/>
          <w:jc w:val="center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A0E" w:rsidRPr="0072421E" w:rsidRDefault="004B6A0E" w:rsidP="004B6A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42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1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A0E" w:rsidRPr="004B6A0E" w:rsidRDefault="004B6A0E" w:rsidP="004B6A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6A0E">
              <w:rPr>
                <w:rFonts w:ascii="Times New Roman" w:hAnsi="Times New Roman" w:cs="Times New Roman"/>
                <w:sz w:val="28"/>
                <w:szCs w:val="28"/>
              </w:rPr>
              <w:t>Подготовка к краевому турниру по настольному теннису.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A0E" w:rsidRPr="0072421E" w:rsidRDefault="004B6A0E" w:rsidP="004B6A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0E" w:rsidRPr="0072421E" w:rsidTr="00F62672">
        <w:trPr>
          <w:trHeight w:val="423"/>
          <w:jc w:val="center"/>
        </w:trPr>
        <w:tc>
          <w:tcPr>
            <w:tcW w:w="1377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B6A0E" w:rsidRPr="0072421E" w:rsidRDefault="004B6A0E" w:rsidP="006229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21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III</w:t>
            </w:r>
            <w:r w:rsidRPr="007242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Флорбол.</w:t>
            </w:r>
          </w:p>
        </w:tc>
      </w:tr>
      <w:tr w:rsidR="00622970" w:rsidRPr="0072421E" w:rsidTr="00622970">
        <w:trPr>
          <w:trHeight w:val="461"/>
          <w:jc w:val="center"/>
        </w:trPr>
        <w:tc>
          <w:tcPr>
            <w:tcW w:w="8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970" w:rsidRPr="0072421E" w:rsidRDefault="00622970" w:rsidP="00F626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42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1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22970" w:rsidRPr="00622970" w:rsidRDefault="00622970" w:rsidP="00F626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970">
              <w:rPr>
                <w:rFonts w:ascii="Times New Roman" w:hAnsi="Times New Roman" w:cs="Times New Roman"/>
                <w:sz w:val="28"/>
                <w:szCs w:val="28"/>
              </w:rPr>
              <w:t>Изучение сочетаний технических приемов: ведение – бросок – добивание.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970" w:rsidRPr="0072421E" w:rsidRDefault="00622970" w:rsidP="00F626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970" w:rsidRPr="0072421E" w:rsidTr="00622970">
        <w:trPr>
          <w:trHeight w:val="411"/>
          <w:jc w:val="center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970" w:rsidRPr="0072421E" w:rsidRDefault="00622970" w:rsidP="00F626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42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1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22970" w:rsidRPr="00622970" w:rsidRDefault="00622970" w:rsidP="00F626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970">
              <w:rPr>
                <w:rFonts w:ascii="Times New Roman" w:hAnsi="Times New Roman" w:cs="Times New Roman"/>
                <w:sz w:val="28"/>
                <w:szCs w:val="28"/>
              </w:rPr>
              <w:t>Закрепление сочетаний технических приемов: ведение – бросок – добивание.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970" w:rsidRPr="0072421E" w:rsidRDefault="00622970" w:rsidP="00F626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970" w:rsidRPr="0072421E" w:rsidTr="00622970">
        <w:trPr>
          <w:trHeight w:val="416"/>
          <w:jc w:val="center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970" w:rsidRPr="0072421E" w:rsidRDefault="00622970" w:rsidP="00F626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42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1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970" w:rsidRPr="00622970" w:rsidRDefault="00622970" w:rsidP="00F626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970">
              <w:rPr>
                <w:rFonts w:ascii="Times New Roman" w:hAnsi="Times New Roman" w:cs="Times New Roman"/>
                <w:sz w:val="28"/>
                <w:szCs w:val="28"/>
              </w:rPr>
              <w:t>Тренировка на развитие скоростных качеств.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970" w:rsidRPr="0072421E" w:rsidRDefault="00622970" w:rsidP="00F626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970" w:rsidRPr="0072421E" w:rsidTr="00622970">
        <w:trPr>
          <w:trHeight w:val="408"/>
          <w:jc w:val="center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970" w:rsidRPr="0072421E" w:rsidRDefault="00622970" w:rsidP="00F626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42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1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970" w:rsidRPr="00622970" w:rsidRDefault="00622970" w:rsidP="00F626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970">
              <w:rPr>
                <w:rFonts w:ascii="Times New Roman" w:hAnsi="Times New Roman" w:cs="Times New Roman"/>
                <w:sz w:val="28"/>
                <w:szCs w:val="28"/>
              </w:rPr>
              <w:t>Учебная игра.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970" w:rsidRPr="0072421E" w:rsidRDefault="00622970" w:rsidP="00F626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970" w:rsidRPr="0072421E" w:rsidTr="00622970">
        <w:trPr>
          <w:trHeight w:val="400"/>
          <w:jc w:val="center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970" w:rsidRPr="0072421E" w:rsidRDefault="00622970" w:rsidP="00F626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42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1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970" w:rsidRPr="00622970" w:rsidRDefault="00622970" w:rsidP="00F626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970">
              <w:rPr>
                <w:rFonts w:ascii="Times New Roman" w:hAnsi="Times New Roman" w:cs="Times New Roman"/>
                <w:sz w:val="28"/>
                <w:szCs w:val="28"/>
              </w:rPr>
              <w:t>Разучивание техники отбора мяча ногой.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970" w:rsidRPr="0072421E" w:rsidRDefault="00622970" w:rsidP="00F626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970" w:rsidRPr="0072421E" w:rsidTr="00622970">
        <w:trPr>
          <w:trHeight w:val="423"/>
          <w:jc w:val="center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970" w:rsidRPr="0072421E" w:rsidRDefault="00622970" w:rsidP="00F626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42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1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970" w:rsidRPr="00622970" w:rsidRDefault="00622970" w:rsidP="00F626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970">
              <w:rPr>
                <w:rFonts w:ascii="Times New Roman" w:hAnsi="Times New Roman" w:cs="Times New Roman"/>
                <w:sz w:val="28"/>
                <w:szCs w:val="28"/>
              </w:rPr>
              <w:t>Закрепление техники отбора мяча ногой.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970" w:rsidRPr="0072421E" w:rsidRDefault="00622970" w:rsidP="00F626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970" w:rsidRPr="0072421E" w:rsidTr="00622970">
        <w:trPr>
          <w:trHeight w:val="398"/>
          <w:jc w:val="center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970" w:rsidRPr="0072421E" w:rsidRDefault="00622970" w:rsidP="00F626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42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1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970" w:rsidRPr="00622970" w:rsidRDefault="00622970" w:rsidP="00F626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970">
              <w:rPr>
                <w:rFonts w:ascii="Times New Roman" w:hAnsi="Times New Roman" w:cs="Times New Roman"/>
                <w:sz w:val="28"/>
                <w:szCs w:val="28"/>
              </w:rPr>
              <w:t>Тренировка на развитие координационных качеств.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970" w:rsidRPr="0072421E" w:rsidRDefault="00622970" w:rsidP="00F626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970" w:rsidRPr="0072421E" w:rsidTr="00622970">
        <w:trPr>
          <w:trHeight w:val="418"/>
          <w:jc w:val="center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970" w:rsidRPr="0072421E" w:rsidRDefault="00622970" w:rsidP="00F626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42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1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970" w:rsidRPr="00622970" w:rsidRDefault="00622970" w:rsidP="00F626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970">
              <w:rPr>
                <w:rFonts w:ascii="Times New Roman" w:hAnsi="Times New Roman" w:cs="Times New Roman"/>
                <w:sz w:val="28"/>
                <w:szCs w:val="28"/>
              </w:rPr>
              <w:t xml:space="preserve">Учебная игра. 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970" w:rsidRPr="0072421E" w:rsidRDefault="00622970" w:rsidP="00F626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970" w:rsidRPr="0072421E" w:rsidTr="00622970">
        <w:trPr>
          <w:trHeight w:val="410"/>
          <w:jc w:val="center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970" w:rsidRPr="0072421E" w:rsidRDefault="00622970" w:rsidP="00F626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42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1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970" w:rsidRPr="00622970" w:rsidRDefault="00622970" w:rsidP="00F626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970">
              <w:rPr>
                <w:rFonts w:ascii="Times New Roman" w:hAnsi="Times New Roman" w:cs="Times New Roman"/>
                <w:sz w:val="28"/>
                <w:szCs w:val="28"/>
              </w:rPr>
              <w:t>Совершенствование техники отбора мяча ногой.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970" w:rsidRPr="0072421E" w:rsidRDefault="00622970" w:rsidP="00F626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970" w:rsidRPr="0072421E" w:rsidTr="00622970">
        <w:trPr>
          <w:trHeight w:val="403"/>
          <w:jc w:val="center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970" w:rsidRPr="0072421E" w:rsidRDefault="00622970" w:rsidP="00F626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42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1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22970" w:rsidRPr="00622970" w:rsidRDefault="00622970" w:rsidP="00F626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970">
              <w:rPr>
                <w:rFonts w:ascii="Times New Roman" w:hAnsi="Times New Roman" w:cs="Times New Roman"/>
                <w:sz w:val="28"/>
                <w:szCs w:val="28"/>
              </w:rPr>
              <w:t>Эстафеты с обводкой стоек.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970" w:rsidRPr="0072421E" w:rsidRDefault="00622970" w:rsidP="00F626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970" w:rsidRPr="0072421E" w:rsidTr="00622970">
        <w:trPr>
          <w:trHeight w:val="422"/>
          <w:jc w:val="center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970" w:rsidRPr="0072421E" w:rsidRDefault="00622970" w:rsidP="00F626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42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1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22970" w:rsidRPr="00622970" w:rsidRDefault="00622970" w:rsidP="00F626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970">
              <w:rPr>
                <w:rFonts w:ascii="Times New Roman" w:hAnsi="Times New Roman" w:cs="Times New Roman"/>
                <w:sz w:val="28"/>
                <w:szCs w:val="28"/>
              </w:rPr>
              <w:t>Совершенствование техники бросков.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970" w:rsidRPr="0072421E" w:rsidRDefault="00622970" w:rsidP="00F626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970" w:rsidRPr="0072421E" w:rsidTr="00622970">
        <w:trPr>
          <w:trHeight w:val="400"/>
          <w:jc w:val="center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970" w:rsidRPr="0072421E" w:rsidRDefault="00622970" w:rsidP="00F626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42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1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22970" w:rsidRPr="00622970" w:rsidRDefault="00622970" w:rsidP="00F626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970">
              <w:rPr>
                <w:rFonts w:ascii="Times New Roman" w:hAnsi="Times New Roman" w:cs="Times New Roman"/>
                <w:sz w:val="28"/>
                <w:szCs w:val="28"/>
              </w:rPr>
              <w:t>Обучение умению развивать атаку из стандартных положен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ий.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970" w:rsidRPr="0072421E" w:rsidRDefault="00622970" w:rsidP="00F626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970" w:rsidRPr="0072421E" w:rsidTr="00622970">
        <w:trPr>
          <w:trHeight w:val="421"/>
          <w:jc w:val="center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970" w:rsidRPr="0072421E" w:rsidRDefault="00622970" w:rsidP="00F626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42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1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22970" w:rsidRPr="00622970" w:rsidRDefault="00622970" w:rsidP="00F626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970">
              <w:rPr>
                <w:rFonts w:ascii="Times New Roman" w:hAnsi="Times New Roman" w:cs="Times New Roman"/>
                <w:sz w:val="28"/>
                <w:szCs w:val="28"/>
              </w:rPr>
              <w:t>Совершенствование техники ударов мяча.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970" w:rsidRPr="0072421E" w:rsidRDefault="00622970" w:rsidP="00F626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970" w:rsidRPr="0072421E" w:rsidTr="00622970">
        <w:trPr>
          <w:trHeight w:val="399"/>
          <w:jc w:val="center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970" w:rsidRPr="0072421E" w:rsidRDefault="00622970" w:rsidP="00F626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42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1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22970" w:rsidRPr="00622970" w:rsidRDefault="00622970" w:rsidP="00F626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970">
              <w:rPr>
                <w:rFonts w:ascii="Times New Roman" w:hAnsi="Times New Roman" w:cs="Times New Roman"/>
                <w:sz w:val="28"/>
                <w:szCs w:val="28"/>
              </w:rPr>
              <w:t>Совершенствование техники приема мяча.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970" w:rsidRPr="0072421E" w:rsidRDefault="00622970" w:rsidP="00F626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672" w:rsidRPr="0072421E" w:rsidTr="00F62672">
        <w:trPr>
          <w:trHeight w:val="418"/>
          <w:jc w:val="center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672" w:rsidRPr="0072421E" w:rsidRDefault="00F62672" w:rsidP="00F626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42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1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672" w:rsidRPr="00F62672" w:rsidRDefault="00F62672" w:rsidP="00F626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672">
              <w:rPr>
                <w:rFonts w:ascii="Times New Roman" w:hAnsi="Times New Roman" w:cs="Times New Roman"/>
                <w:sz w:val="28"/>
                <w:szCs w:val="28"/>
              </w:rPr>
              <w:t>Разучивание техники передачи, от борта в движении.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672" w:rsidRPr="0072421E" w:rsidRDefault="00F62672" w:rsidP="00F626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672" w:rsidRPr="0072421E" w:rsidTr="00F62672">
        <w:trPr>
          <w:trHeight w:val="381"/>
          <w:jc w:val="center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672" w:rsidRPr="0072421E" w:rsidRDefault="00F62672" w:rsidP="00F626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42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1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672" w:rsidRPr="00F62672" w:rsidRDefault="00F62672" w:rsidP="00F626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672">
              <w:rPr>
                <w:rFonts w:ascii="Times New Roman" w:hAnsi="Times New Roman" w:cs="Times New Roman"/>
                <w:sz w:val="28"/>
                <w:szCs w:val="28"/>
              </w:rPr>
              <w:t>Закрепление передачи от борта, в движении.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672" w:rsidRPr="0072421E" w:rsidRDefault="00F62672" w:rsidP="00F626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672" w:rsidRPr="0072421E" w:rsidTr="00F62672">
        <w:trPr>
          <w:trHeight w:val="370"/>
          <w:jc w:val="center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672" w:rsidRPr="0072421E" w:rsidRDefault="00F62672" w:rsidP="00F626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42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1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62672" w:rsidRPr="00F62672" w:rsidRDefault="00F62672" w:rsidP="00F626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672">
              <w:rPr>
                <w:rFonts w:ascii="Times New Roman" w:hAnsi="Times New Roman" w:cs="Times New Roman"/>
                <w:sz w:val="28"/>
                <w:szCs w:val="28"/>
              </w:rPr>
              <w:t>Круговая тренировка.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672" w:rsidRPr="0072421E" w:rsidRDefault="00F62672" w:rsidP="00F626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672" w:rsidRPr="0072421E" w:rsidTr="00F62672">
        <w:trPr>
          <w:trHeight w:val="418"/>
          <w:jc w:val="center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672" w:rsidRPr="0072421E" w:rsidRDefault="00F62672" w:rsidP="00F626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42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</w:t>
            </w:r>
          </w:p>
        </w:tc>
        <w:tc>
          <w:tcPr>
            <w:tcW w:w="1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62672" w:rsidRPr="00F62672" w:rsidRDefault="00F62672" w:rsidP="00F626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672">
              <w:rPr>
                <w:rFonts w:ascii="Times New Roman" w:hAnsi="Times New Roman" w:cs="Times New Roman"/>
                <w:sz w:val="28"/>
                <w:szCs w:val="28"/>
              </w:rPr>
              <w:t>Изучение сочетаний технических приемов: ведение – бросок.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672" w:rsidRPr="0072421E" w:rsidRDefault="00F62672" w:rsidP="00F626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672" w:rsidRPr="0072421E" w:rsidTr="00F62672">
        <w:trPr>
          <w:trHeight w:val="411"/>
          <w:jc w:val="center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672" w:rsidRPr="0072421E" w:rsidRDefault="00F62672" w:rsidP="00F626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42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</w:t>
            </w:r>
          </w:p>
        </w:tc>
        <w:tc>
          <w:tcPr>
            <w:tcW w:w="1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62672" w:rsidRPr="00F62672" w:rsidRDefault="00F62672" w:rsidP="00F626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672">
              <w:rPr>
                <w:rFonts w:ascii="Times New Roman" w:hAnsi="Times New Roman" w:cs="Times New Roman"/>
                <w:sz w:val="28"/>
                <w:szCs w:val="28"/>
              </w:rPr>
              <w:t>Закрепление сочетаний технических приемов: ведение – бросок.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672" w:rsidRPr="0072421E" w:rsidRDefault="00F62672" w:rsidP="00F626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672" w:rsidRPr="0072421E" w:rsidTr="00F62672">
        <w:trPr>
          <w:trHeight w:val="403"/>
          <w:jc w:val="center"/>
        </w:trPr>
        <w:tc>
          <w:tcPr>
            <w:tcW w:w="8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672" w:rsidRPr="0072421E" w:rsidRDefault="00F62672" w:rsidP="00F626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42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</w:t>
            </w:r>
          </w:p>
        </w:tc>
        <w:tc>
          <w:tcPr>
            <w:tcW w:w="1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672" w:rsidRPr="0072421E" w:rsidRDefault="00F62672" w:rsidP="00F62672">
            <w:pPr>
              <w:shd w:val="clear" w:color="auto" w:fill="FFFFFF"/>
              <w:tabs>
                <w:tab w:val="center" w:pos="56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между подгруппами.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62672" w:rsidRPr="0072421E" w:rsidRDefault="00F62672" w:rsidP="00F626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672" w:rsidRPr="0072421E" w:rsidTr="00F62672">
        <w:trPr>
          <w:trHeight w:val="266"/>
          <w:jc w:val="center"/>
        </w:trPr>
        <w:tc>
          <w:tcPr>
            <w:tcW w:w="8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672" w:rsidRPr="0072421E" w:rsidRDefault="00F62672" w:rsidP="00F626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</w:t>
            </w:r>
          </w:p>
        </w:tc>
        <w:tc>
          <w:tcPr>
            <w:tcW w:w="1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672" w:rsidRDefault="00F62672" w:rsidP="00F62672">
            <w:pPr>
              <w:shd w:val="clear" w:color="auto" w:fill="FFFFFF"/>
              <w:tabs>
                <w:tab w:val="center" w:pos="56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краевому турниру по флорболу.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62672" w:rsidRPr="0072421E" w:rsidRDefault="00F62672" w:rsidP="00F626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672" w:rsidRPr="0072421E" w:rsidTr="00950B73">
        <w:trPr>
          <w:trHeight w:val="643"/>
          <w:jc w:val="center"/>
        </w:trPr>
        <w:tc>
          <w:tcPr>
            <w:tcW w:w="1377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62672" w:rsidRPr="0072421E" w:rsidRDefault="00F62672" w:rsidP="00F626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21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IV</w:t>
            </w:r>
            <w:r w:rsidRPr="002A3F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2421E">
              <w:rPr>
                <w:rFonts w:ascii="Times New Roman" w:hAnsi="Times New Roman" w:cs="Times New Roman"/>
                <w:b/>
                <w:sz w:val="28"/>
                <w:szCs w:val="28"/>
              </w:rPr>
              <w:t>четверть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Пионербол.</w:t>
            </w:r>
          </w:p>
        </w:tc>
      </w:tr>
      <w:tr w:rsidR="00F62672" w:rsidRPr="0072421E" w:rsidTr="006644CC">
        <w:trPr>
          <w:trHeight w:val="461"/>
          <w:jc w:val="center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672" w:rsidRPr="0072421E" w:rsidRDefault="00F62672" w:rsidP="00F626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42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1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672" w:rsidRPr="0072421E" w:rsidRDefault="00F62672" w:rsidP="00F62672">
            <w:pPr>
              <w:shd w:val="clear" w:color="auto" w:fill="FFFFFF"/>
              <w:tabs>
                <w:tab w:val="center" w:pos="56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21E">
              <w:rPr>
                <w:rFonts w:ascii="Times New Roman" w:hAnsi="Times New Roman" w:cs="Times New Roman"/>
                <w:sz w:val="28"/>
                <w:szCs w:val="28"/>
              </w:rPr>
              <w:t>Закрепление правил игры в пионербол.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672" w:rsidRPr="0072421E" w:rsidRDefault="00F62672" w:rsidP="00F626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672" w:rsidRPr="0072421E" w:rsidTr="006644CC">
        <w:trPr>
          <w:trHeight w:val="553"/>
          <w:jc w:val="center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672" w:rsidRPr="0072421E" w:rsidRDefault="00F62672" w:rsidP="00F626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42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1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672" w:rsidRPr="0072421E" w:rsidRDefault="00F62672" w:rsidP="00F62672">
            <w:pPr>
              <w:shd w:val="clear" w:color="auto" w:fill="FFFFFF"/>
              <w:tabs>
                <w:tab w:val="center" w:pos="56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21E">
              <w:rPr>
                <w:rFonts w:ascii="Times New Roman" w:hAnsi="Times New Roman" w:cs="Times New Roman"/>
                <w:sz w:val="28"/>
                <w:szCs w:val="28"/>
              </w:rPr>
              <w:t>Беседа о взаимовыручке, коллективизме, командной игре.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672" w:rsidRPr="0072421E" w:rsidRDefault="00F62672" w:rsidP="00F626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672" w:rsidRPr="0072421E" w:rsidTr="006644CC">
        <w:trPr>
          <w:trHeight w:val="418"/>
          <w:jc w:val="center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672" w:rsidRPr="0072421E" w:rsidRDefault="00F62672" w:rsidP="00F626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42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1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672" w:rsidRPr="0072421E" w:rsidRDefault="00F62672" w:rsidP="00F62672">
            <w:pPr>
              <w:shd w:val="clear" w:color="auto" w:fill="FFFFFF"/>
              <w:tabs>
                <w:tab w:val="center" w:pos="56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21E">
              <w:rPr>
                <w:rFonts w:ascii="Times New Roman" w:hAnsi="Times New Roman" w:cs="Times New Roman"/>
                <w:sz w:val="28"/>
                <w:szCs w:val="28"/>
              </w:rPr>
              <w:t>Учить видеть ошибки в игре и вести счёт.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672" w:rsidRPr="0072421E" w:rsidRDefault="00F62672" w:rsidP="00F626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672" w:rsidRPr="0072421E" w:rsidTr="006644CC">
        <w:trPr>
          <w:trHeight w:val="536"/>
          <w:jc w:val="center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672" w:rsidRPr="0072421E" w:rsidRDefault="00F62672" w:rsidP="00F626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42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1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672" w:rsidRPr="0072421E" w:rsidRDefault="00F62672" w:rsidP="00F62672">
            <w:pPr>
              <w:shd w:val="clear" w:color="auto" w:fill="FFFFFF"/>
              <w:tabs>
                <w:tab w:val="center" w:pos="56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21E">
              <w:rPr>
                <w:rFonts w:ascii="Times New Roman" w:hAnsi="Times New Roman" w:cs="Times New Roman"/>
                <w:sz w:val="28"/>
                <w:szCs w:val="28"/>
              </w:rPr>
              <w:t>Повторить тактику в игре.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672" w:rsidRPr="0072421E" w:rsidRDefault="00F62672" w:rsidP="00F626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672" w:rsidRPr="0072421E" w:rsidTr="006644CC">
        <w:trPr>
          <w:trHeight w:val="556"/>
          <w:jc w:val="center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672" w:rsidRPr="0072421E" w:rsidRDefault="00F62672" w:rsidP="00F626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42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1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672" w:rsidRPr="0072421E" w:rsidRDefault="00F62672" w:rsidP="00F62672">
            <w:pPr>
              <w:shd w:val="clear" w:color="auto" w:fill="FFFFFF"/>
              <w:tabs>
                <w:tab w:val="center" w:pos="56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21E">
              <w:rPr>
                <w:rFonts w:ascii="Times New Roman" w:hAnsi="Times New Roman" w:cs="Times New Roman"/>
                <w:sz w:val="28"/>
                <w:szCs w:val="28"/>
              </w:rPr>
              <w:t>Игровые упражнения с мячом в треугольнике.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672" w:rsidRPr="0072421E" w:rsidRDefault="00F62672" w:rsidP="00F626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672" w:rsidRPr="0072421E" w:rsidTr="006644CC">
        <w:trPr>
          <w:trHeight w:val="562"/>
          <w:jc w:val="center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672" w:rsidRPr="0072421E" w:rsidRDefault="00F62672" w:rsidP="00F626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42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1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672" w:rsidRPr="0072421E" w:rsidRDefault="00F62672" w:rsidP="00F62672">
            <w:pPr>
              <w:shd w:val="clear" w:color="auto" w:fill="FFFFFF"/>
              <w:tabs>
                <w:tab w:val="left" w:pos="3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21E">
              <w:rPr>
                <w:rFonts w:ascii="Times New Roman" w:hAnsi="Times New Roman" w:cs="Times New Roman"/>
                <w:sz w:val="28"/>
                <w:szCs w:val="28"/>
              </w:rPr>
              <w:t>Игра в пионербол по три человека.</w:t>
            </w:r>
            <w:r w:rsidRPr="0072421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672" w:rsidRPr="0072421E" w:rsidRDefault="00F62672" w:rsidP="00F626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672" w:rsidRPr="0072421E" w:rsidTr="006644CC">
        <w:trPr>
          <w:trHeight w:val="406"/>
          <w:jc w:val="center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672" w:rsidRPr="0072421E" w:rsidRDefault="00F62672" w:rsidP="00F626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42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1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672" w:rsidRPr="0072421E" w:rsidRDefault="00F62672" w:rsidP="00F62672">
            <w:pPr>
              <w:shd w:val="clear" w:color="auto" w:fill="FFFFFF"/>
              <w:tabs>
                <w:tab w:val="left" w:pos="3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21E">
              <w:rPr>
                <w:rFonts w:ascii="Times New Roman" w:hAnsi="Times New Roman" w:cs="Times New Roman"/>
                <w:sz w:val="28"/>
                <w:szCs w:val="28"/>
              </w:rPr>
              <w:t>Учить играть быстро, соблюдая правило 5 секунд.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672" w:rsidRPr="0072421E" w:rsidRDefault="00F62672" w:rsidP="00F626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672" w:rsidRPr="0072421E" w:rsidTr="006644CC">
        <w:trPr>
          <w:trHeight w:val="418"/>
          <w:jc w:val="center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672" w:rsidRPr="0072421E" w:rsidRDefault="00F62672" w:rsidP="00F626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42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1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672" w:rsidRPr="0072421E" w:rsidRDefault="00F62672" w:rsidP="00F62672">
            <w:pPr>
              <w:shd w:val="clear" w:color="auto" w:fill="FFFFFF"/>
              <w:tabs>
                <w:tab w:val="left" w:pos="3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21E">
              <w:rPr>
                <w:rFonts w:ascii="Times New Roman" w:hAnsi="Times New Roman" w:cs="Times New Roman"/>
                <w:sz w:val="28"/>
                <w:szCs w:val="28"/>
              </w:rPr>
              <w:t>Совершенствовать технику броска и ловли.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672" w:rsidRPr="0072421E" w:rsidRDefault="00F62672" w:rsidP="00F626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672" w:rsidRPr="0072421E" w:rsidTr="006644CC">
        <w:trPr>
          <w:trHeight w:val="410"/>
          <w:jc w:val="center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672" w:rsidRPr="0072421E" w:rsidRDefault="00F62672" w:rsidP="00F626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42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1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672" w:rsidRPr="0072421E" w:rsidRDefault="00F62672" w:rsidP="00F62672">
            <w:pPr>
              <w:shd w:val="clear" w:color="auto" w:fill="FFFFFF"/>
              <w:tabs>
                <w:tab w:val="left" w:pos="3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21E">
              <w:rPr>
                <w:rFonts w:ascii="Times New Roman" w:hAnsi="Times New Roman" w:cs="Times New Roman"/>
                <w:sz w:val="28"/>
                <w:szCs w:val="28"/>
              </w:rPr>
              <w:t>Игровое упражнение «Броски по зонам».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672" w:rsidRPr="0072421E" w:rsidRDefault="00F62672" w:rsidP="00F626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672" w:rsidRPr="0072421E" w:rsidTr="006644CC">
        <w:trPr>
          <w:trHeight w:val="545"/>
          <w:jc w:val="center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672" w:rsidRPr="0072421E" w:rsidRDefault="00F62672" w:rsidP="00F626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42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1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672" w:rsidRPr="0072421E" w:rsidRDefault="00F62672" w:rsidP="00F62672">
            <w:pPr>
              <w:shd w:val="clear" w:color="auto" w:fill="FFFFFF"/>
              <w:tabs>
                <w:tab w:val="left" w:pos="3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21E">
              <w:rPr>
                <w:rFonts w:ascii="Times New Roman" w:hAnsi="Times New Roman" w:cs="Times New Roman"/>
                <w:sz w:val="28"/>
                <w:szCs w:val="28"/>
              </w:rPr>
              <w:t>Совершенствование  обманных движений (сильный замах, слабый бросок).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672" w:rsidRPr="0072421E" w:rsidRDefault="00F62672" w:rsidP="00F626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672" w:rsidRPr="0072421E" w:rsidTr="006644CC">
        <w:trPr>
          <w:trHeight w:val="422"/>
          <w:jc w:val="center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672" w:rsidRPr="0072421E" w:rsidRDefault="00F62672" w:rsidP="00F626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42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1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672" w:rsidRPr="0072421E" w:rsidRDefault="00F62672" w:rsidP="00F62672">
            <w:pPr>
              <w:shd w:val="clear" w:color="auto" w:fill="FFFFFF"/>
              <w:tabs>
                <w:tab w:val="left" w:pos="3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21E">
              <w:rPr>
                <w:rFonts w:ascii="Times New Roman" w:hAnsi="Times New Roman" w:cs="Times New Roman"/>
                <w:sz w:val="28"/>
                <w:szCs w:val="28"/>
              </w:rPr>
              <w:t>Закрепление технических приёмов в защ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ите. 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672" w:rsidRPr="0072421E" w:rsidRDefault="00F62672" w:rsidP="00F626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672" w:rsidRPr="0072421E" w:rsidTr="006644CC">
        <w:trPr>
          <w:trHeight w:val="399"/>
          <w:jc w:val="center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672" w:rsidRPr="0072421E" w:rsidRDefault="00F62672" w:rsidP="00F626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42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1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672" w:rsidRPr="0072421E" w:rsidRDefault="00F62672" w:rsidP="00F62672">
            <w:pPr>
              <w:shd w:val="clear" w:color="auto" w:fill="FFFFFF"/>
              <w:tabs>
                <w:tab w:val="left" w:pos="3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21E">
              <w:rPr>
                <w:rFonts w:ascii="Times New Roman" w:hAnsi="Times New Roman" w:cs="Times New Roman"/>
                <w:sz w:val="28"/>
                <w:szCs w:val="28"/>
              </w:rPr>
              <w:t>Совершенствование подачи в обозначенное место.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672" w:rsidRPr="0072421E" w:rsidRDefault="00F62672" w:rsidP="00F626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672" w:rsidRPr="0072421E" w:rsidTr="006644CC">
        <w:trPr>
          <w:trHeight w:val="562"/>
          <w:jc w:val="center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672" w:rsidRPr="0072421E" w:rsidRDefault="00F62672" w:rsidP="00F626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42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1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672" w:rsidRPr="0072421E" w:rsidRDefault="00F62672" w:rsidP="00F62672">
            <w:pPr>
              <w:shd w:val="clear" w:color="auto" w:fill="FFFFFF"/>
              <w:tabs>
                <w:tab w:val="left" w:pos="26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21E">
              <w:rPr>
                <w:rFonts w:ascii="Times New Roman" w:hAnsi="Times New Roman" w:cs="Times New Roman"/>
                <w:sz w:val="28"/>
                <w:szCs w:val="28"/>
              </w:rPr>
              <w:t>Закрепление умения играть в пас.</w:t>
            </w:r>
            <w:r w:rsidRPr="0072421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672" w:rsidRPr="0072421E" w:rsidRDefault="00F62672" w:rsidP="00F626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672" w:rsidRPr="0072421E" w:rsidTr="006644CC">
        <w:trPr>
          <w:trHeight w:val="543"/>
          <w:jc w:val="center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672" w:rsidRPr="0072421E" w:rsidRDefault="00F62672" w:rsidP="00F626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42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1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672" w:rsidRPr="0072421E" w:rsidRDefault="00F62672" w:rsidP="00F62672">
            <w:pPr>
              <w:shd w:val="clear" w:color="auto" w:fill="FFFFFF"/>
              <w:tabs>
                <w:tab w:val="left" w:pos="26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21E">
              <w:rPr>
                <w:rFonts w:ascii="Times New Roman" w:hAnsi="Times New Roman" w:cs="Times New Roman"/>
                <w:sz w:val="28"/>
                <w:szCs w:val="28"/>
              </w:rPr>
              <w:t>Совершенствование ранее изученных подач, бросков, передач и ловлю мяча.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672" w:rsidRPr="0072421E" w:rsidRDefault="00F62672" w:rsidP="00F626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672" w:rsidRPr="0072421E" w:rsidTr="00D26434">
        <w:trPr>
          <w:trHeight w:val="643"/>
          <w:jc w:val="center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672" w:rsidRPr="0072421E" w:rsidRDefault="00F62672" w:rsidP="00F626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42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1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672" w:rsidRPr="0072421E" w:rsidRDefault="006644CC" w:rsidP="00F62672">
            <w:pPr>
              <w:shd w:val="clear" w:color="auto" w:fill="FFFFFF"/>
              <w:tabs>
                <w:tab w:val="left" w:pos="26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по ОФП.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672" w:rsidRPr="0072421E" w:rsidRDefault="00F62672" w:rsidP="00F626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672" w:rsidRPr="0072421E" w:rsidTr="006644CC">
        <w:trPr>
          <w:trHeight w:val="508"/>
          <w:jc w:val="center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672" w:rsidRPr="0072421E" w:rsidRDefault="00F62672" w:rsidP="00F626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42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1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672" w:rsidRPr="0072421E" w:rsidRDefault="00F62672" w:rsidP="00F62672">
            <w:pPr>
              <w:shd w:val="clear" w:color="auto" w:fill="FFFFFF"/>
              <w:tabs>
                <w:tab w:val="left" w:pos="26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21E">
              <w:rPr>
                <w:rFonts w:ascii="Times New Roman" w:hAnsi="Times New Roman" w:cs="Times New Roman"/>
                <w:sz w:val="28"/>
                <w:szCs w:val="28"/>
              </w:rPr>
              <w:t>Учебная игра с самостоятельным судейством.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672" w:rsidRPr="0072421E" w:rsidRDefault="00F62672" w:rsidP="00F626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672" w:rsidRPr="0072421E" w:rsidTr="006644CC">
        <w:trPr>
          <w:trHeight w:val="405"/>
          <w:jc w:val="center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672" w:rsidRPr="0072421E" w:rsidRDefault="00F62672" w:rsidP="00F626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42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1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672" w:rsidRPr="0072421E" w:rsidRDefault="00F62672" w:rsidP="00F62672">
            <w:pPr>
              <w:shd w:val="clear" w:color="auto" w:fill="FFFFFF"/>
              <w:tabs>
                <w:tab w:val="left" w:pos="26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21E">
              <w:rPr>
                <w:rFonts w:ascii="Times New Roman" w:hAnsi="Times New Roman" w:cs="Times New Roman"/>
                <w:sz w:val="28"/>
                <w:szCs w:val="28"/>
              </w:rPr>
              <w:t>Внутри школьные соревнования по пионерболу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672" w:rsidRPr="0072421E" w:rsidRDefault="00F62672" w:rsidP="00F626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7F90" w:rsidRPr="00967A00" w:rsidRDefault="00925DCB" w:rsidP="00F62672">
      <w:pPr>
        <w:tabs>
          <w:tab w:val="left" w:pos="90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A00">
        <w:rPr>
          <w:rFonts w:ascii="Times New Roman" w:hAnsi="Times New Roman" w:cs="Times New Roman"/>
          <w:sz w:val="24"/>
          <w:szCs w:val="24"/>
        </w:rPr>
        <w:tab/>
      </w:r>
    </w:p>
    <w:p w:rsidR="00846D46" w:rsidRPr="00967A00" w:rsidRDefault="0096029B" w:rsidP="00E12C3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УСЛОВИЯ И КОНТРОЛЬ НАД РЕАЛИЗАЦИЕЙ ПРОГРАММЫ</w:t>
      </w:r>
    </w:p>
    <w:p w:rsidR="006674D6" w:rsidRPr="00953312" w:rsidRDefault="00846D46" w:rsidP="006674D6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016">
        <w:rPr>
          <w:rFonts w:ascii="Times New Roman" w:hAnsi="Times New Roman"/>
          <w:sz w:val="28"/>
          <w:szCs w:val="28"/>
        </w:rPr>
        <w:t>По окончании курса учащиеся должны владеть понятиями «Техника игры», «Тактика игры», знать правила игры</w:t>
      </w:r>
      <w:r w:rsidR="009B03ED">
        <w:rPr>
          <w:rFonts w:ascii="Times New Roman" w:hAnsi="Times New Roman"/>
          <w:sz w:val="28"/>
          <w:szCs w:val="28"/>
        </w:rPr>
        <w:t xml:space="preserve"> в пионербол, флорбол, настольный теннис. В</w:t>
      </w:r>
      <w:r w:rsidRPr="002F6016">
        <w:rPr>
          <w:rFonts w:ascii="Times New Roman" w:hAnsi="Times New Roman"/>
          <w:sz w:val="28"/>
          <w:szCs w:val="28"/>
        </w:rPr>
        <w:t>ладеть основными техническими приемами, применять полученные знания в игре и организации с</w:t>
      </w:r>
      <w:r w:rsidR="009B03ED">
        <w:rPr>
          <w:rFonts w:ascii="Times New Roman" w:hAnsi="Times New Roman"/>
          <w:sz w:val="28"/>
          <w:szCs w:val="28"/>
        </w:rPr>
        <w:t>амостоятельных занятий</w:t>
      </w:r>
      <w:r w:rsidRPr="002F6016">
        <w:rPr>
          <w:rFonts w:ascii="Times New Roman" w:hAnsi="Times New Roman"/>
          <w:sz w:val="28"/>
          <w:szCs w:val="28"/>
        </w:rPr>
        <w:t>, сформировать первичные навыки судейства.</w:t>
      </w:r>
      <w:r w:rsidR="009B03ED">
        <w:rPr>
          <w:rFonts w:ascii="Times New Roman" w:hAnsi="Times New Roman"/>
          <w:sz w:val="28"/>
          <w:szCs w:val="28"/>
        </w:rPr>
        <w:t xml:space="preserve"> </w:t>
      </w:r>
      <w:r w:rsidR="006674D6">
        <w:rPr>
          <w:rFonts w:ascii="Times New Roman" w:hAnsi="Times New Roman" w:cs="Times New Roman"/>
          <w:sz w:val="28"/>
          <w:szCs w:val="28"/>
        </w:rPr>
        <w:t xml:space="preserve">Умения и навыки проверяют во время участия учащихся в школьных соревнованиях, в организации и проведении судейства внутришкольных соревнований. Подведение итогов по ОФП </w:t>
      </w:r>
      <w:r w:rsidR="00D11522">
        <w:rPr>
          <w:rFonts w:ascii="Times New Roman" w:hAnsi="Times New Roman" w:cs="Times New Roman"/>
          <w:sz w:val="28"/>
          <w:szCs w:val="28"/>
        </w:rPr>
        <w:t>проводится 2 раза в год (сентябрь</w:t>
      </w:r>
      <w:r w:rsidR="006674D6">
        <w:rPr>
          <w:rFonts w:ascii="Times New Roman" w:hAnsi="Times New Roman" w:cs="Times New Roman"/>
          <w:sz w:val="28"/>
          <w:szCs w:val="28"/>
        </w:rPr>
        <w:t>, май), учащиеся выполняют контрольные нормативы: бег 30 м, челночный бег 3х10 м, прыжок в длину с места, метание набивного мяча массой 1 кг из-за головы двумя руками.</w:t>
      </w:r>
    </w:p>
    <w:p w:rsidR="00846D46" w:rsidRPr="002F6016" w:rsidRDefault="00846D46" w:rsidP="00967A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6029B" w:rsidRDefault="0096029B" w:rsidP="00145BA2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ТРЕБОВАНИЯ К УРОВНЮ ПОДГОТОВКИ ПО ГОДАМ</w:t>
      </w:r>
    </w:p>
    <w:p w:rsidR="002F6016" w:rsidRDefault="00672430" w:rsidP="00145BA2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1 год обучения</w:t>
      </w:r>
    </w:p>
    <w:p w:rsidR="002F6016" w:rsidRDefault="002F6016" w:rsidP="002F6016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Обучающиеся должны знать:</w:t>
      </w:r>
    </w:p>
    <w:p w:rsidR="00D73416" w:rsidRPr="00D73416" w:rsidRDefault="00D73416" w:rsidP="00645737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D73416">
        <w:rPr>
          <w:rFonts w:ascii="Times New Roman" w:hAnsi="Times New Roman"/>
          <w:sz w:val="28"/>
          <w:szCs w:val="28"/>
        </w:rPr>
        <w:t>правила гигиены во время занятий и после них;</w:t>
      </w:r>
    </w:p>
    <w:p w:rsidR="00D73416" w:rsidRPr="00D73416" w:rsidRDefault="009B03ED" w:rsidP="00645737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 игры в пионербол, флорбол, настольный теннис;</w:t>
      </w:r>
    </w:p>
    <w:p w:rsidR="006674D6" w:rsidRPr="00E12C3E" w:rsidRDefault="00D73416" w:rsidP="00E12C3E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D73416">
        <w:rPr>
          <w:rFonts w:ascii="Times New Roman" w:hAnsi="Times New Roman"/>
          <w:sz w:val="28"/>
          <w:szCs w:val="28"/>
        </w:rPr>
        <w:t>комплекс общеразвивающих упражнений.</w:t>
      </w:r>
    </w:p>
    <w:p w:rsidR="002F6016" w:rsidRDefault="002F6016" w:rsidP="002F6016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Обучающиеся должны уметь:</w:t>
      </w:r>
    </w:p>
    <w:p w:rsidR="00D73416" w:rsidRPr="00D73416" w:rsidRDefault="00D73416" w:rsidP="00645737">
      <w:pPr>
        <w:pStyle w:val="a3"/>
        <w:numPr>
          <w:ilvl w:val="0"/>
          <w:numId w:val="14"/>
        </w:numPr>
        <w:ind w:left="1276"/>
        <w:jc w:val="both"/>
        <w:rPr>
          <w:rFonts w:ascii="Times New Roman" w:hAnsi="Times New Roman"/>
          <w:sz w:val="28"/>
          <w:szCs w:val="28"/>
        </w:rPr>
      </w:pPr>
      <w:r w:rsidRPr="00D73416">
        <w:rPr>
          <w:rFonts w:ascii="Times New Roman" w:hAnsi="Times New Roman"/>
          <w:sz w:val="28"/>
          <w:szCs w:val="28"/>
        </w:rPr>
        <w:t xml:space="preserve">передавать </w:t>
      </w:r>
      <w:r>
        <w:rPr>
          <w:rFonts w:ascii="Times New Roman" w:hAnsi="Times New Roman"/>
          <w:sz w:val="28"/>
          <w:szCs w:val="28"/>
        </w:rPr>
        <w:t>мяч от груди, снизу, сверху;</w:t>
      </w:r>
    </w:p>
    <w:p w:rsidR="00D73416" w:rsidRDefault="00D73416" w:rsidP="00645737">
      <w:pPr>
        <w:pStyle w:val="a3"/>
        <w:numPr>
          <w:ilvl w:val="0"/>
          <w:numId w:val="14"/>
        </w:numPr>
        <w:ind w:left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разновидности ходьбы; пробегать в медленном темпе 4 мин, бег на время 60м;</w:t>
      </w:r>
    </w:p>
    <w:p w:rsidR="00D73416" w:rsidRDefault="00D73416" w:rsidP="00645737">
      <w:pPr>
        <w:pStyle w:val="a3"/>
        <w:numPr>
          <w:ilvl w:val="0"/>
          <w:numId w:val="14"/>
        </w:numPr>
        <w:ind w:left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 прыжок в длину с места;</w:t>
      </w:r>
    </w:p>
    <w:p w:rsidR="00D73416" w:rsidRDefault="00D73416" w:rsidP="00645737">
      <w:pPr>
        <w:pStyle w:val="a3"/>
        <w:numPr>
          <w:ilvl w:val="0"/>
          <w:numId w:val="14"/>
        </w:numPr>
        <w:ind w:left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передавать мяч в парах двумя руками сверху.</w:t>
      </w:r>
    </w:p>
    <w:p w:rsidR="00531864" w:rsidRDefault="00531864" w:rsidP="00531864">
      <w:pPr>
        <w:pStyle w:val="a3"/>
        <w:ind w:left="1276"/>
        <w:jc w:val="both"/>
        <w:rPr>
          <w:rFonts w:ascii="Times New Roman" w:hAnsi="Times New Roman"/>
          <w:sz w:val="28"/>
          <w:szCs w:val="28"/>
        </w:rPr>
      </w:pPr>
    </w:p>
    <w:p w:rsidR="00D73416" w:rsidRDefault="00672430" w:rsidP="00D73416">
      <w:pPr>
        <w:shd w:val="clear" w:color="auto" w:fill="FFFFFF"/>
        <w:ind w:firstLine="27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 год обучения</w:t>
      </w:r>
    </w:p>
    <w:p w:rsidR="00D73416" w:rsidRDefault="00D73416" w:rsidP="00D73416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Обучающиеся должны знать:</w:t>
      </w:r>
    </w:p>
    <w:p w:rsidR="00E85ABF" w:rsidRDefault="00E85ABF" w:rsidP="00645737">
      <w:pPr>
        <w:pStyle w:val="af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необходимый минимум знаний для физического самосовершенствования;</w:t>
      </w:r>
    </w:p>
    <w:p w:rsidR="00E85ABF" w:rsidRDefault="00E85ABF" w:rsidP="00645737">
      <w:pPr>
        <w:pStyle w:val="af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игр</w:t>
      </w:r>
      <w:r w:rsidR="006674D6">
        <w:rPr>
          <w:rFonts w:ascii="Times New Roman" w:hAnsi="Times New Roman" w:cs="Times New Roman"/>
          <w:sz w:val="28"/>
          <w:szCs w:val="28"/>
        </w:rPr>
        <w:t>ы, навыки простейшего судейства;</w:t>
      </w:r>
    </w:p>
    <w:p w:rsidR="00E85ABF" w:rsidRPr="00E12C3E" w:rsidRDefault="00E85ABF" w:rsidP="00E85ABF">
      <w:pPr>
        <w:pStyle w:val="af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комплексы упражнений утренней гимнастики,  направленные на развитие координационных, скоростных, скоростно-силовых физических качеств с уче</w:t>
      </w:r>
      <w:r w:rsidR="006674D6">
        <w:rPr>
          <w:rFonts w:ascii="Times New Roman" w:hAnsi="Times New Roman" w:cs="Times New Roman"/>
          <w:sz w:val="28"/>
          <w:szCs w:val="28"/>
        </w:rPr>
        <w:t>том индивидуальных особенностей.</w:t>
      </w:r>
    </w:p>
    <w:p w:rsidR="00D73416" w:rsidRDefault="00D73416" w:rsidP="00D73416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Обучающиеся должны уметь:</w:t>
      </w:r>
    </w:p>
    <w:p w:rsidR="00531864" w:rsidRPr="00531864" w:rsidRDefault="00531864" w:rsidP="00645737">
      <w:pPr>
        <w:pStyle w:val="af"/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1864">
        <w:rPr>
          <w:rFonts w:ascii="Times New Roman" w:eastAsia="Times New Roman" w:hAnsi="Times New Roman" w:cs="Times New Roman"/>
          <w:sz w:val="28"/>
          <w:szCs w:val="28"/>
        </w:rPr>
        <w:t>играть в волейбол, что, безусловно, положительно скажется на их физи</w:t>
      </w:r>
      <w:r w:rsidR="006674D6">
        <w:rPr>
          <w:rFonts w:ascii="Times New Roman" w:eastAsia="Times New Roman" w:hAnsi="Times New Roman" w:cs="Times New Roman"/>
          <w:sz w:val="28"/>
          <w:szCs w:val="28"/>
        </w:rPr>
        <w:t>ческом и моральном самочувствие;</w:t>
      </w:r>
    </w:p>
    <w:p w:rsidR="00531864" w:rsidRPr="00531864" w:rsidRDefault="00531864" w:rsidP="00645737">
      <w:pPr>
        <w:pStyle w:val="af"/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1864">
        <w:rPr>
          <w:rFonts w:ascii="Times New Roman" w:eastAsia="Times New Roman" w:hAnsi="Times New Roman" w:cs="Times New Roman"/>
          <w:sz w:val="28"/>
          <w:szCs w:val="28"/>
        </w:rPr>
        <w:t>применять методики оздоровительного характера</w:t>
      </w:r>
      <w:r w:rsidR="006674D6">
        <w:rPr>
          <w:rFonts w:ascii="Times New Roman" w:eastAsia="Times New Roman" w:hAnsi="Times New Roman" w:cs="Times New Roman"/>
          <w:sz w:val="28"/>
          <w:szCs w:val="28"/>
        </w:rPr>
        <w:t xml:space="preserve"> для укрепления своего здоровья;</w:t>
      </w:r>
    </w:p>
    <w:p w:rsidR="00E85ABF" w:rsidRDefault="00531864" w:rsidP="00645737">
      <w:pPr>
        <w:pStyle w:val="af"/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1864">
        <w:rPr>
          <w:rFonts w:ascii="Times New Roman" w:eastAsia="Times New Roman" w:hAnsi="Times New Roman" w:cs="Times New Roman"/>
          <w:sz w:val="28"/>
          <w:szCs w:val="28"/>
        </w:rPr>
        <w:t>оказывать необходимую само- и вза</w:t>
      </w:r>
      <w:r w:rsidR="00E85ABF">
        <w:rPr>
          <w:rFonts w:ascii="Times New Roman" w:eastAsia="Times New Roman" w:hAnsi="Times New Roman" w:cs="Times New Roman"/>
          <w:sz w:val="28"/>
          <w:szCs w:val="28"/>
        </w:rPr>
        <w:t xml:space="preserve">имопомощь при получении травмы; </w:t>
      </w:r>
    </w:p>
    <w:p w:rsidR="00E85ABF" w:rsidRPr="00E85ABF" w:rsidRDefault="00E85ABF" w:rsidP="00645737">
      <w:pPr>
        <w:pStyle w:val="af"/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5ABF">
        <w:rPr>
          <w:rFonts w:ascii="Times New Roman" w:hAnsi="Times New Roman" w:cs="Times New Roman"/>
          <w:sz w:val="28"/>
          <w:szCs w:val="28"/>
        </w:rPr>
        <w:t>соблюдать безопасность при выполнении физических упражнений;</w:t>
      </w:r>
    </w:p>
    <w:p w:rsidR="00E85ABF" w:rsidRPr="00E85ABF" w:rsidRDefault="00E85ABF" w:rsidP="00645737">
      <w:pPr>
        <w:pStyle w:val="af"/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5ABF">
        <w:rPr>
          <w:rFonts w:ascii="Times New Roman" w:hAnsi="Times New Roman" w:cs="Times New Roman"/>
          <w:sz w:val="28"/>
          <w:szCs w:val="28"/>
        </w:rPr>
        <w:t>осуществлять судейство школьных соревнований по пионер</w:t>
      </w:r>
      <w:r>
        <w:rPr>
          <w:rFonts w:ascii="Times New Roman" w:hAnsi="Times New Roman" w:cs="Times New Roman"/>
          <w:sz w:val="28"/>
          <w:szCs w:val="28"/>
        </w:rPr>
        <w:t>болу.</w:t>
      </w:r>
    </w:p>
    <w:p w:rsidR="00531864" w:rsidRDefault="00531864" w:rsidP="00D73416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73416" w:rsidRDefault="00672430" w:rsidP="00D73416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 год обучения</w:t>
      </w:r>
    </w:p>
    <w:p w:rsidR="00D73416" w:rsidRDefault="00D73416" w:rsidP="00D73416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Обучающиеся должны знать:</w:t>
      </w:r>
    </w:p>
    <w:p w:rsidR="00531864" w:rsidRPr="00531864" w:rsidRDefault="00531864" w:rsidP="00645737">
      <w:pPr>
        <w:pStyle w:val="af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1864">
        <w:rPr>
          <w:rFonts w:ascii="Times New Roman" w:eastAsia="Times New Roman" w:hAnsi="Times New Roman" w:cs="Times New Roman"/>
          <w:sz w:val="28"/>
          <w:szCs w:val="28"/>
        </w:rPr>
        <w:t>способы укрепления здоровья с помощью физических упражнений, необходимость соблюдения режима дня, гигиенических навыков, методов массажа, способы закаливания организма;</w:t>
      </w:r>
    </w:p>
    <w:p w:rsidR="00531864" w:rsidRPr="00531864" w:rsidRDefault="00531864" w:rsidP="00645737">
      <w:pPr>
        <w:pStyle w:val="af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1864">
        <w:rPr>
          <w:rFonts w:ascii="Times New Roman" w:eastAsia="Times New Roman" w:hAnsi="Times New Roman" w:cs="Times New Roman"/>
          <w:sz w:val="28"/>
          <w:szCs w:val="28"/>
        </w:rPr>
        <w:t>комплексы упражнений, направленные на улучшение опорно-двигательного аппарата, скоростно-силовых качеств, сердечно-сосудистой, дыхате</w:t>
      </w:r>
      <w:r w:rsidR="00E85ABF">
        <w:rPr>
          <w:rFonts w:ascii="Times New Roman" w:eastAsia="Times New Roman" w:hAnsi="Times New Roman" w:cs="Times New Roman"/>
          <w:sz w:val="28"/>
          <w:szCs w:val="28"/>
        </w:rPr>
        <w:t>льной и других систем организма;</w:t>
      </w:r>
    </w:p>
    <w:p w:rsidR="00531864" w:rsidRPr="00531864" w:rsidRDefault="00531864" w:rsidP="00645737">
      <w:pPr>
        <w:pStyle w:val="af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1864">
        <w:rPr>
          <w:rFonts w:ascii="Times New Roman" w:eastAsia="Times New Roman" w:hAnsi="Times New Roman" w:cs="Times New Roman"/>
          <w:sz w:val="28"/>
          <w:szCs w:val="28"/>
        </w:rPr>
        <w:t>правила здорового образа жизни, о</w:t>
      </w:r>
      <w:r w:rsidR="00E85ABF">
        <w:rPr>
          <w:rFonts w:ascii="Times New Roman" w:eastAsia="Times New Roman" w:hAnsi="Times New Roman" w:cs="Times New Roman"/>
          <w:sz w:val="28"/>
          <w:szCs w:val="28"/>
        </w:rPr>
        <w:t>тветственности за свое здоровье;</w:t>
      </w:r>
    </w:p>
    <w:p w:rsidR="0066652F" w:rsidRDefault="00531864" w:rsidP="00645737">
      <w:pPr>
        <w:pStyle w:val="af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1864">
        <w:rPr>
          <w:rFonts w:ascii="Times New Roman" w:eastAsia="Times New Roman" w:hAnsi="Times New Roman" w:cs="Times New Roman"/>
          <w:sz w:val="28"/>
          <w:szCs w:val="28"/>
        </w:rPr>
        <w:t>правила игры в волейбол, историю его создания, правила п</w:t>
      </w:r>
      <w:r w:rsidR="0065414F">
        <w:rPr>
          <w:rFonts w:ascii="Times New Roman" w:eastAsia="Times New Roman" w:hAnsi="Times New Roman" w:cs="Times New Roman"/>
          <w:sz w:val="28"/>
          <w:szCs w:val="28"/>
        </w:rPr>
        <w:t>роведения спортивных состязаний;</w:t>
      </w:r>
    </w:p>
    <w:p w:rsidR="0066652F" w:rsidRPr="0066652F" w:rsidRDefault="0065414F" w:rsidP="00645737">
      <w:pPr>
        <w:pStyle w:val="af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66652F" w:rsidRPr="0066652F">
        <w:rPr>
          <w:rFonts w:ascii="Times New Roman" w:hAnsi="Times New Roman" w:cs="Times New Roman"/>
          <w:sz w:val="28"/>
          <w:szCs w:val="28"/>
        </w:rPr>
        <w:t xml:space="preserve">нать технику безопасности </w:t>
      </w:r>
      <w:proofErr w:type="gramStart"/>
      <w:r w:rsidR="0066652F" w:rsidRPr="0066652F">
        <w:rPr>
          <w:rFonts w:ascii="Times New Roman" w:hAnsi="Times New Roman" w:cs="Times New Roman"/>
          <w:sz w:val="28"/>
          <w:szCs w:val="28"/>
        </w:rPr>
        <w:t>про проведении</w:t>
      </w:r>
      <w:proofErr w:type="gramEnd"/>
      <w:r w:rsidR="0066652F" w:rsidRPr="0066652F">
        <w:rPr>
          <w:rFonts w:ascii="Times New Roman" w:hAnsi="Times New Roman" w:cs="Times New Roman"/>
          <w:sz w:val="28"/>
          <w:szCs w:val="28"/>
        </w:rPr>
        <w:t xml:space="preserve"> тренировок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6652F" w:rsidRPr="0066652F" w:rsidRDefault="0065414F" w:rsidP="00645737">
      <w:pPr>
        <w:pStyle w:val="af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66652F" w:rsidRPr="0066652F">
        <w:rPr>
          <w:rFonts w:ascii="Times New Roman" w:hAnsi="Times New Roman" w:cs="Times New Roman"/>
          <w:sz w:val="28"/>
          <w:szCs w:val="28"/>
        </w:rPr>
        <w:t xml:space="preserve">нать правила </w:t>
      </w:r>
      <w:r>
        <w:rPr>
          <w:rFonts w:ascii="Times New Roman" w:hAnsi="Times New Roman" w:cs="Times New Roman"/>
          <w:sz w:val="28"/>
          <w:szCs w:val="28"/>
        </w:rPr>
        <w:t>игры флорбола (основные тезисы);</w:t>
      </w:r>
    </w:p>
    <w:p w:rsidR="0066652F" w:rsidRPr="00E12C3E" w:rsidRDefault="0065414F" w:rsidP="00E12C3E">
      <w:pPr>
        <w:pStyle w:val="af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66652F" w:rsidRPr="0066652F">
        <w:rPr>
          <w:rFonts w:ascii="Times New Roman" w:hAnsi="Times New Roman" w:cs="Times New Roman"/>
          <w:sz w:val="28"/>
          <w:szCs w:val="28"/>
        </w:rPr>
        <w:t>нать основы тактического расположения флорболистов на площадке.</w:t>
      </w:r>
    </w:p>
    <w:p w:rsidR="00531864" w:rsidRDefault="00D73416" w:rsidP="00E85ABF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Обучающиеся должны уметь:</w:t>
      </w:r>
    </w:p>
    <w:p w:rsidR="00531864" w:rsidRPr="00531864" w:rsidRDefault="00531864" w:rsidP="00645737">
      <w:pPr>
        <w:pStyle w:val="c66"/>
        <w:numPr>
          <w:ilvl w:val="0"/>
          <w:numId w:val="12"/>
        </w:numPr>
        <w:spacing w:before="0" w:beforeAutospacing="0" w:after="0" w:afterAutospacing="0"/>
        <w:ind w:left="1418"/>
        <w:rPr>
          <w:sz w:val="28"/>
          <w:szCs w:val="28"/>
        </w:rPr>
      </w:pPr>
      <w:r w:rsidRPr="00531864">
        <w:rPr>
          <w:rStyle w:val="c3"/>
          <w:sz w:val="28"/>
          <w:szCs w:val="28"/>
        </w:rPr>
        <w:t xml:space="preserve">умение организовывать собственную деятельность, выбирать и использовать средства для достижения её цели; </w:t>
      </w:r>
    </w:p>
    <w:p w:rsidR="00E85ABF" w:rsidRDefault="00531864" w:rsidP="00645737">
      <w:pPr>
        <w:pStyle w:val="c66"/>
        <w:numPr>
          <w:ilvl w:val="0"/>
          <w:numId w:val="12"/>
        </w:numPr>
        <w:spacing w:before="0" w:beforeAutospacing="0" w:after="0" w:afterAutospacing="0"/>
        <w:ind w:left="1418"/>
        <w:rPr>
          <w:rStyle w:val="c3"/>
          <w:sz w:val="28"/>
          <w:szCs w:val="28"/>
        </w:rPr>
      </w:pPr>
      <w:r w:rsidRPr="00531864">
        <w:rPr>
          <w:rStyle w:val="c3"/>
          <w:sz w:val="28"/>
          <w:szCs w:val="28"/>
        </w:rPr>
        <w:t xml:space="preserve">умение активно включаться в коллективную деятельность, взаимодействовать со сверстниками для достижения общих целей; </w:t>
      </w:r>
    </w:p>
    <w:p w:rsidR="00E85ABF" w:rsidRDefault="00531864" w:rsidP="00645737">
      <w:pPr>
        <w:pStyle w:val="c66"/>
        <w:numPr>
          <w:ilvl w:val="0"/>
          <w:numId w:val="12"/>
        </w:numPr>
        <w:spacing w:before="0" w:beforeAutospacing="0" w:after="0" w:afterAutospacing="0"/>
        <w:ind w:left="1418"/>
        <w:rPr>
          <w:rStyle w:val="c3"/>
          <w:sz w:val="28"/>
          <w:szCs w:val="28"/>
        </w:rPr>
      </w:pPr>
      <w:r w:rsidRPr="00E85ABF">
        <w:rPr>
          <w:rStyle w:val="c3"/>
          <w:sz w:val="28"/>
          <w:szCs w:val="28"/>
        </w:rPr>
        <w:t xml:space="preserve">умение доносить информацию в доступной форме в процессе общения и взаимодействия со </w:t>
      </w:r>
      <w:r w:rsidR="00E85ABF">
        <w:rPr>
          <w:rStyle w:val="c3"/>
          <w:sz w:val="28"/>
          <w:szCs w:val="28"/>
        </w:rPr>
        <w:t>сверстниками и взрослыми людьми;</w:t>
      </w:r>
    </w:p>
    <w:p w:rsidR="00E85ABF" w:rsidRDefault="00E85ABF" w:rsidP="00645737">
      <w:pPr>
        <w:pStyle w:val="c66"/>
        <w:numPr>
          <w:ilvl w:val="0"/>
          <w:numId w:val="12"/>
        </w:numPr>
        <w:spacing w:before="0" w:beforeAutospacing="0" w:after="0" w:afterAutospacing="0"/>
        <w:ind w:left="1418"/>
        <w:rPr>
          <w:sz w:val="28"/>
          <w:szCs w:val="28"/>
        </w:rPr>
      </w:pPr>
      <w:r w:rsidRPr="00E85ABF">
        <w:rPr>
          <w:sz w:val="28"/>
          <w:szCs w:val="28"/>
        </w:rPr>
        <w:t>выполнять технические дейс</w:t>
      </w:r>
      <w:r>
        <w:rPr>
          <w:sz w:val="28"/>
          <w:szCs w:val="28"/>
        </w:rPr>
        <w:t>твия спортивных и подвижных игр;</w:t>
      </w:r>
    </w:p>
    <w:p w:rsidR="00E85ABF" w:rsidRDefault="00270AF8" w:rsidP="00645737">
      <w:pPr>
        <w:pStyle w:val="c66"/>
        <w:numPr>
          <w:ilvl w:val="0"/>
          <w:numId w:val="12"/>
        </w:numPr>
        <w:spacing w:before="0" w:beforeAutospacing="0" w:after="0" w:afterAutospacing="0"/>
        <w:ind w:left="1418"/>
        <w:rPr>
          <w:sz w:val="28"/>
          <w:szCs w:val="28"/>
        </w:rPr>
      </w:pPr>
      <w:r w:rsidRPr="00E85ABF">
        <w:rPr>
          <w:sz w:val="28"/>
          <w:szCs w:val="28"/>
        </w:rPr>
        <w:lastRenderedPageBreak/>
        <w:t>использовать приобретенные знания и умения в практической деятельности и повседневной жизни для проведения самостоятельных занятий;</w:t>
      </w:r>
    </w:p>
    <w:p w:rsidR="00D120E7" w:rsidRPr="0065414F" w:rsidRDefault="00E85ABF" w:rsidP="00645737">
      <w:pPr>
        <w:pStyle w:val="c66"/>
        <w:numPr>
          <w:ilvl w:val="0"/>
          <w:numId w:val="12"/>
        </w:numPr>
        <w:spacing w:before="0" w:beforeAutospacing="0" w:after="0" w:afterAutospacing="0"/>
        <w:ind w:left="1418"/>
        <w:rPr>
          <w:sz w:val="28"/>
          <w:szCs w:val="28"/>
        </w:rPr>
      </w:pPr>
      <w:r>
        <w:rPr>
          <w:sz w:val="28"/>
          <w:szCs w:val="28"/>
        </w:rPr>
        <w:t>применять теоретические знания</w:t>
      </w:r>
      <w:r w:rsidR="0065414F">
        <w:rPr>
          <w:sz w:val="28"/>
          <w:szCs w:val="28"/>
        </w:rPr>
        <w:t xml:space="preserve"> в активный отдых и досуг;</w:t>
      </w:r>
    </w:p>
    <w:p w:rsidR="00D120E7" w:rsidRPr="00D120E7" w:rsidRDefault="00D120E7" w:rsidP="00645737">
      <w:pPr>
        <w:pStyle w:val="c66"/>
        <w:numPr>
          <w:ilvl w:val="0"/>
          <w:numId w:val="12"/>
        </w:numPr>
        <w:spacing w:before="0" w:beforeAutospacing="0" w:after="0" w:afterAutospacing="0"/>
        <w:ind w:left="1418"/>
        <w:rPr>
          <w:sz w:val="28"/>
          <w:szCs w:val="28"/>
        </w:rPr>
      </w:pPr>
      <w:r>
        <w:rPr>
          <w:sz w:val="28"/>
          <w:szCs w:val="28"/>
        </w:rPr>
        <w:t>в</w:t>
      </w:r>
      <w:r w:rsidR="0066652F" w:rsidRPr="00D120E7">
        <w:rPr>
          <w:sz w:val="28"/>
          <w:szCs w:val="28"/>
        </w:rPr>
        <w:t>ыполнять упражнения в потоке (друг за другом) по сигналу тренера</w:t>
      </w:r>
      <w:r w:rsidR="0065414F">
        <w:rPr>
          <w:sz w:val="28"/>
          <w:szCs w:val="28"/>
        </w:rPr>
        <w:t>;</w:t>
      </w:r>
    </w:p>
    <w:p w:rsidR="0066652F" w:rsidRPr="00D120E7" w:rsidRDefault="00D120E7" w:rsidP="00645737">
      <w:pPr>
        <w:pStyle w:val="c66"/>
        <w:numPr>
          <w:ilvl w:val="0"/>
          <w:numId w:val="12"/>
        </w:numPr>
        <w:spacing w:before="0" w:beforeAutospacing="0" w:after="0" w:afterAutospacing="0"/>
        <w:ind w:left="1418"/>
        <w:rPr>
          <w:sz w:val="28"/>
          <w:szCs w:val="28"/>
        </w:rPr>
      </w:pPr>
      <w:r>
        <w:rPr>
          <w:sz w:val="28"/>
          <w:szCs w:val="28"/>
        </w:rPr>
        <w:t>в</w:t>
      </w:r>
      <w:r w:rsidR="0066652F" w:rsidRPr="00D120E7">
        <w:rPr>
          <w:sz w:val="28"/>
          <w:szCs w:val="28"/>
        </w:rPr>
        <w:t xml:space="preserve">ыполнять простейшие </w:t>
      </w:r>
      <w:r w:rsidR="0065414F">
        <w:rPr>
          <w:sz w:val="28"/>
          <w:szCs w:val="28"/>
        </w:rPr>
        <w:t xml:space="preserve">тестовые задания: </w:t>
      </w:r>
      <w:r w:rsidR="0066652F" w:rsidRPr="00D120E7">
        <w:rPr>
          <w:sz w:val="28"/>
          <w:szCs w:val="28"/>
        </w:rPr>
        <w:t xml:space="preserve">проверку силы, выносливости и </w:t>
      </w:r>
      <w:r w:rsidR="0065414F">
        <w:rPr>
          <w:sz w:val="28"/>
          <w:szCs w:val="28"/>
        </w:rPr>
        <w:t>координации;</w:t>
      </w:r>
    </w:p>
    <w:p w:rsidR="0066652F" w:rsidRDefault="00D120E7" w:rsidP="00645737">
      <w:pPr>
        <w:pStyle w:val="c66"/>
        <w:numPr>
          <w:ilvl w:val="0"/>
          <w:numId w:val="12"/>
        </w:numPr>
        <w:spacing w:before="0" w:beforeAutospacing="0" w:after="0" w:afterAutospacing="0"/>
        <w:ind w:left="1418"/>
        <w:rPr>
          <w:sz w:val="28"/>
          <w:szCs w:val="28"/>
        </w:rPr>
      </w:pPr>
      <w:r>
        <w:rPr>
          <w:sz w:val="28"/>
          <w:szCs w:val="28"/>
        </w:rPr>
        <w:t>у</w:t>
      </w:r>
      <w:r w:rsidR="0066652F" w:rsidRPr="00D120E7">
        <w:rPr>
          <w:sz w:val="28"/>
          <w:szCs w:val="28"/>
        </w:rPr>
        <w:t>меть вести себя в коллективе.</w:t>
      </w:r>
    </w:p>
    <w:p w:rsidR="00D120E7" w:rsidRPr="00D120E7" w:rsidRDefault="00D120E7" w:rsidP="00D120E7">
      <w:pPr>
        <w:pStyle w:val="c66"/>
        <w:spacing w:before="0" w:beforeAutospacing="0" w:after="0" w:afterAutospacing="0"/>
        <w:ind w:left="1418"/>
        <w:rPr>
          <w:sz w:val="28"/>
          <w:szCs w:val="28"/>
        </w:rPr>
      </w:pPr>
    </w:p>
    <w:p w:rsidR="00145BA2" w:rsidRPr="00967A00" w:rsidRDefault="005A19AA" w:rsidP="00145BA2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67A00">
        <w:rPr>
          <w:rFonts w:ascii="Times New Roman" w:hAnsi="Times New Roman"/>
          <w:b/>
          <w:bCs/>
          <w:color w:val="000000"/>
          <w:sz w:val="28"/>
          <w:szCs w:val="28"/>
        </w:rPr>
        <w:t xml:space="preserve">ПЕРЕЧЕНЬ </w:t>
      </w:r>
      <w:r w:rsidR="0096029B">
        <w:rPr>
          <w:rFonts w:ascii="Times New Roman" w:hAnsi="Times New Roman"/>
          <w:b/>
          <w:bCs/>
          <w:color w:val="000000"/>
          <w:sz w:val="28"/>
          <w:szCs w:val="28"/>
        </w:rPr>
        <w:t>УЧЕБНО-МЕТОДИЧЕСКОГО ОБЕСПЕЧЕНИЯ</w:t>
      </w:r>
    </w:p>
    <w:p w:rsidR="00145BA2" w:rsidRPr="002F6016" w:rsidRDefault="00145BA2" w:rsidP="00EA21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6016">
        <w:rPr>
          <w:rFonts w:ascii="Times New Roman" w:hAnsi="Times New Roman"/>
          <w:b/>
          <w:sz w:val="28"/>
          <w:szCs w:val="28"/>
        </w:rPr>
        <w:t>Методические рекомендации по содержанию и проведению занятий</w:t>
      </w:r>
    </w:p>
    <w:p w:rsidR="00145BA2" w:rsidRPr="002F6016" w:rsidRDefault="00145BA2" w:rsidP="00EA21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6016">
        <w:rPr>
          <w:rFonts w:ascii="Times New Roman" w:hAnsi="Times New Roman"/>
          <w:sz w:val="28"/>
          <w:szCs w:val="28"/>
        </w:rPr>
        <w:t xml:space="preserve">В рамках содержания первого раздела занимающиеся получают теоретические знания о технике и тактике игры </w:t>
      </w:r>
      <w:r w:rsidR="006644CC">
        <w:rPr>
          <w:rFonts w:ascii="Times New Roman" w:hAnsi="Times New Roman"/>
          <w:sz w:val="28"/>
          <w:szCs w:val="28"/>
        </w:rPr>
        <w:t>в пионербол, флорбол, настольный теннис.</w:t>
      </w:r>
      <w:r w:rsidRPr="002F6016">
        <w:rPr>
          <w:rFonts w:ascii="Times New Roman" w:hAnsi="Times New Roman"/>
          <w:sz w:val="28"/>
          <w:szCs w:val="28"/>
        </w:rPr>
        <w:t xml:space="preserve"> Знакомятся с гигиеническими требованиями к местам занятий и инвентарем, спортивной одежде и обуви. В ходе бесед и лекций занимающиеся</w:t>
      </w:r>
      <w:r w:rsidR="006644CC">
        <w:rPr>
          <w:rFonts w:ascii="Times New Roman" w:hAnsi="Times New Roman"/>
          <w:sz w:val="28"/>
          <w:szCs w:val="28"/>
        </w:rPr>
        <w:t xml:space="preserve"> знакомятся с основными правилами спортивных игр</w:t>
      </w:r>
      <w:r w:rsidRPr="002F6016">
        <w:rPr>
          <w:rFonts w:ascii="Times New Roman" w:hAnsi="Times New Roman"/>
          <w:sz w:val="28"/>
          <w:szCs w:val="28"/>
        </w:rPr>
        <w:t xml:space="preserve">. Изучая наглядные пособия, дополнительную литературу, учащиеся получают представления о судействе игры, о жестах судьи. На занятиях используется беседа с детьми, рассказ преподавателя, работа с дополнительной литературой. </w:t>
      </w:r>
    </w:p>
    <w:p w:rsidR="001A1655" w:rsidRPr="002F6016" w:rsidRDefault="005A19AA" w:rsidP="00E12C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6016">
        <w:rPr>
          <w:rFonts w:ascii="Times New Roman" w:hAnsi="Times New Roman"/>
          <w:sz w:val="28"/>
          <w:szCs w:val="28"/>
        </w:rPr>
        <w:t>При изучении</w:t>
      </w:r>
      <w:r w:rsidR="00145BA2" w:rsidRPr="002F6016">
        <w:rPr>
          <w:rFonts w:ascii="Times New Roman" w:hAnsi="Times New Roman"/>
          <w:sz w:val="28"/>
          <w:szCs w:val="28"/>
        </w:rPr>
        <w:t xml:space="preserve"> программы применяются как общеобразовательные</w:t>
      </w:r>
      <w:r w:rsidR="00D81E44" w:rsidRPr="002F6016">
        <w:rPr>
          <w:rFonts w:ascii="Times New Roman" w:hAnsi="Times New Roman"/>
          <w:sz w:val="28"/>
          <w:szCs w:val="28"/>
        </w:rPr>
        <w:t>,</w:t>
      </w:r>
      <w:r w:rsidR="00145BA2" w:rsidRPr="002F6016">
        <w:rPr>
          <w:rFonts w:ascii="Times New Roman" w:hAnsi="Times New Roman"/>
          <w:sz w:val="28"/>
          <w:szCs w:val="28"/>
        </w:rPr>
        <w:t xml:space="preserve"> так и специфические</w:t>
      </w:r>
      <w:r w:rsidR="00D81E44" w:rsidRPr="002F6016">
        <w:rPr>
          <w:rFonts w:ascii="Times New Roman" w:hAnsi="Times New Roman"/>
          <w:sz w:val="28"/>
          <w:szCs w:val="28"/>
        </w:rPr>
        <w:t xml:space="preserve"> методы,</w:t>
      </w:r>
      <w:r w:rsidR="00145BA2" w:rsidRPr="002F6016">
        <w:rPr>
          <w:rFonts w:ascii="Times New Roman" w:hAnsi="Times New Roman"/>
          <w:sz w:val="28"/>
          <w:szCs w:val="28"/>
        </w:rPr>
        <w:t xml:space="preserve"> основанные на активной двигательной деятельности: регламентированного упражнения, игровой и соревновательный</w:t>
      </w:r>
      <w:r w:rsidR="00D81E44" w:rsidRPr="002F6016">
        <w:rPr>
          <w:rFonts w:ascii="Times New Roman" w:hAnsi="Times New Roman"/>
          <w:sz w:val="28"/>
          <w:szCs w:val="28"/>
        </w:rPr>
        <w:t>, словесный и сенсорный</w:t>
      </w:r>
      <w:r w:rsidR="00145BA2" w:rsidRPr="002F6016">
        <w:rPr>
          <w:rFonts w:ascii="Times New Roman" w:hAnsi="Times New Roman"/>
          <w:sz w:val="28"/>
          <w:szCs w:val="28"/>
        </w:rPr>
        <w:t>, а также различные средства: подготовительные упражнения, под</w:t>
      </w:r>
      <w:r w:rsidR="00D81E44" w:rsidRPr="002F6016">
        <w:rPr>
          <w:rFonts w:ascii="Times New Roman" w:hAnsi="Times New Roman"/>
          <w:sz w:val="28"/>
          <w:szCs w:val="28"/>
        </w:rPr>
        <w:t>вижные игры, игровые упражнения,</w:t>
      </w:r>
      <w:r w:rsidR="006644CC">
        <w:rPr>
          <w:rFonts w:ascii="Times New Roman" w:hAnsi="Times New Roman"/>
          <w:sz w:val="28"/>
          <w:szCs w:val="28"/>
        </w:rPr>
        <w:t xml:space="preserve"> соревнования. На занятиях</w:t>
      </w:r>
      <w:r w:rsidR="00D81E44" w:rsidRPr="002F6016">
        <w:rPr>
          <w:rFonts w:ascii="Times New Roman" w:hAnsi="Times New Roman"/>
          <w:sz w:val="28"/>
          <w:szCs w:val="28"/>
        </w:rPr>
        <w:t xml:space="preserve"> </w:t>
      </w:r>
      <w:r w:rsidR="00145BA2" w:rsidRPr="002F6016">
        <w:rPr>
          <w:rFonts w:ascii="Times New Roman" w:hAnsi="Times New Roman"/>
          <w:sz w:val="28"/>
          <w:szCs w:val="28"/>
        </w:rPr>
        <w:t>с учащимися большое значение имеет наглядность в обучении. Поэтому при изучении техники выполнения отдельных элементов необходим</w:t>
      </w:r>
      <w:r w:rsidR="00D81E44" w:rsidRPr="002F6016">
        <w:rPr>
          <w:rFonts w:ascii="Times New Roman" w:hAnsi="Times New Roman"/>
          <w:sz w:val="28"/>
          <w:szCs w:val="28"/>
        </w:rPr>
        <w:t xml:space="preserve">ы: рассказ-показ, демонстрация </w:t>
      </w:r>
      <w:r w:rsidR="00145BA2" w:rsidRPr="002F6016">
        <w:rPr>
          <w:rFonts w:ascii="Times New Roman" w:hAnsi="Times New Roman"/>
          <w:sz w:val="28"/>
          <w:szCs w:val="28"/>
        </w:rPr>
        <w:t>таблиц и рисунков изучаемого двигательного действия. Закрепление правильных способов выполнения изученных движений до стадии навыка, их дальнейшее совершенствование проводится посредством самостоят</w:t>
      </w:r>
      <w:r w:rsidRPr="002F6016">
        <w:rPr>
          <w:rFonts w:ascii="Times New Roman" w:hAnsi="Times New Roman"/>
          <w:sz w:val="28"/>
          <w:szCs w:val="28"/>
        </w:rPr>
        <w:t>ельных упражнений занимающихся.</w:t>
      </w:r>
    </w:p>
    <w:p w:rsidR="00145BA2" w:rsidRPr="002F6016" w:rsidRDefault="00145BA2" w:rsidP="00D81E4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F6016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обеспечение:</w:t>
      </w:r>
    </w:p>
    <w:p w:rsidR="00950B73" w:rsidRPr="002F6016" w:rsidRDefault="00145BA2" w:rsidP="0064573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F6016">
        <w:rPr>
          <w:rFonts w:ascii="Times New Roman" w:hAnsi="Times New Roman" w:cs="Times New Roman"/>
          <w:sz w:val="28"/>
          <w:szCs w:val="28"/>
        </w:rPr>
        <w:t>Спортивный зал.</w:t>
      </w:r>
    </w:p>
    <w:p w:rsidR="00950B73" w:rsidRDefault="00950B73" w:rsidP="0064573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F6016">
        <w:rPr>
          <w:rFonts w:ascii="Times New Roman" w:hAnsi="Times New Roman" w:cs="Times New Roman"/>
          <w:sz w:val="28"/>
          <w:szCs w:val="28"/>
        </w:rPr>
        <w:t>Спортивная площадка.</w:t>
      </w:r>
    </w:p>
    <w:p w:rsidR="0066652F" w:rsidRPr="002F6016" w:rsidRDefault="0066652F" w:rsidP="0064573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Секундомер</w:t>
      </w:r>
    </w:p>
    <w:p w:rsidR="00145BA2" w:rsidRPr="002F6016" w:rsidRDefault="00145BA2" w:rsidP="0064573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F6016">
        <w:rPr>
          <w:rFonts w:ascii="Times New Roman" w:hAnsi="Times New Roman" w:cs="Times New Roman"/>
          <w:sz w:val="28"/>
          <w:szCs w:val="28"/>
        </w:rPr>
        <w:t>Волейбольная сетка.</w:t>
      </w:r>
    </w:p>
    <w:p w:rsidR="00145BA2" w:rsidRPr="002F6016" w:rsidRDefault="00145BA2" w:rsidP="0064573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F6016">
        <w:rPr>
          <w:rFonts w:ascii="Times New Roman" w:hAnsi="Times New Roman" w:cs="Times New Roman"/>
          <w:sz w:val="28"/>
          <w:szCs w:val="28"/>
        </w:rPr>
        <w:t>Мячи волейбольные.</w:t>
      </w:r>
    </w:p>
    <w:p w:rsidR="00950B73" w:rsidRPr="002F6016" w:rsidRDefault="00950B73" w:rsidP="0064573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F6016">
        <w:rPr>
          <w:rFonts w:ascii="Times New Roman" w:hAnsi="Times New Roman" w:cs="Times New Roman"/>
          <w:sz w:val="28"/>
          <w:szCs w:val="28"/>
        </w:rPr>
        <w:lastRenderedPageBreak/>
        <w:t>Мячи набивные.</w:t>
      </w:r>
    </w:p>
    <w:p w:rsidR="00D11522" w:rsidRDefault="00145BA2" w:rsidP="0064573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F6016">
        <w:rPr>
          <w:rFonts w:ascii="Times New Roman" w:hAnsi="Times New Roman" w:cs="Times New Roman"/>
          <w:sz w:val="28"/>
          <w:szCs w:val="28"/>
        </w:rPr>
        <w:t>Мячи баскетбольные.</w:t>
      </w:r>
    </w:p>
    <w:p w:rsidR="005C5B6C" w:rsidRDefault="009454FD" w:rsidP="0064573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F6016">
        <w:rPr>
          <w:rFonts w:ascii="Times New Roman" w:hAnsi="Times New Roman" w:cs="Times New Roman"/>
          <w:sz w:val="28"/>
          <w:szCs w:val="28"/>
        </w:rPr>
        <w:t>Скакалки.</w:t>
      </w:r>
    </w:p>
    <w:p w:rsidR="00520960" w:rsidRDefault="00520960" w:rsidP="0064573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Инвентарь для игры в флорбол.</w:t>
      </w:r>
    </w:p>
    <w:p w:rsidR="00520960" w:rsidRDefault="00520960" w:rsidP="0064573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Инвентарь для игры в настольный тен</w:t>
      </w:r>
      <w:r w:rsidR="0066652F">
        <w:rPr>
          <w:rFonts w:ascii="Times New Roman" w:hAnsi="Times New Roman" w:cs="Times New Roman"/>
          <w:sz w:val="28"/>
          <w:szCs w:val="28"/>
        </w:rPr>
        <w:t>нис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652F" w:rsidRDefault="0066652F" w:rsidP="0064573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Инвентарь для игры в пионербол.</w:t>
      </w:r>
    </w:p>
    <w:p w:rsidR="00274B4E" w:rsidRDefault="00274B4E" w:rsidP="002F601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563A0" w:rsidRDefault="00270A95" w:rsidP="00E12C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6295">
        <w:rPr>
          <w:rFonts w:ascii="Times New Roman" w:hAnsi="Times New Roman"/>
          <w:b/>
          <w:sz w:val="28"/>
          <w:szCs w:val="28"/>
        </w:rPr>
        <w:t>С</w:t>
      </w:r>
      <w:r w:rsidR="00B72A80">
        <w:rPr>
          <w:rFonts w:ascii="Times New Roman" w:hAnsi="Times New Roman"/>
          <w:b/>
          <w:sz w:val="28"/>
          <w:szCs w:val="28"/>
        </w:rPr>
        <w:t>ПИСОК ИСПОЛЬЗУЕМОЙ ЛИТЕРАТУРЫ</w:t>
      </w:r>
      <w:r w:rsidRPr="00646295">
        <w:rPr>
          <w:rFonts w:ascii="Times New Roman" w:hAnsi="Times New Roman"/>
          <w:b/>
          <w:sz w:val="28"/>
          <w:szCs w:val="28"/>
        </w:rPr>
        <w:t>:</w:t>
      </w:r>
    </w:p>
    <w:p w:rsidR="00274B4E" w:rsidRPr="00E563A0" w:rsidRDefault="00E563A0" w:rsidP="00D1152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Литература  для учителя:</w:t>
      </w:r>
    </w:p>
    <w:p w:rsidR="00270A95" w:rsidRPr="002F6016" w:rsidRDefault="00270A95" w:rsidP="00645737">
      <w:pPr>
        <w:pStyle w:val="af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F6016">
        <w:rPr>
          <w:rFonts w:ascii="Times New Roman" w:hAnsi="Times New Roman"/>
          <w:sz w:val="28"/>
          <w:szCs w:val="28"/>
        </w:rPr>
        <w:t>Бондин В.И. Игры с мячом для здоровья  Москва «Знание» - 1991г.</w:t>
      </w:r>
    </w:p>
    <w:p w:rsidR="009B03ED" w:rsidRPr="00D120E7" w:rsidRDefault="00270A95" w:rsidP="00645737">
      <w:pPr>
        <w:pStyle w:val="af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2F6016">
        <w:rPr>
          <w:rFonts w:ascii="Times New Roman" w:hAnsi="Times New Roman"/>
          <w:sz w:val="28"/>
          <w:szCs w:val="28"/>
        </w:rPr>
        <w:t>Чупаха</w:t>
      </w:r>
      <w:proofErr w:type="spellEnd"/>
      <w:r w:rsidRPr="002F6016">
        <w:rPr>
          <w:rFonts w:ascii="Times New Roman" w:hAnsi="Times New Roman"/>
          <w:sz w:val="28"/>
          <w:szCs w:val="28"/>
        </w:rPr>
        <w:t xml:space="preserve"> И.В. </w:t>
      </w:r>
      <w:proofErr w:type="spellStart"/>
      <w:r w:rsidRPr="002F6016"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 w:rsidRPr="002F6016">
        <w:rPr>
          <w:rFonts w:ascii="Times New Roman" w:hAnsi="Times New Roman"/>
          <w:sz w:val="28"/>
          <w:szCs w:val="28"/>
        </w:rPr>
        <w:t xml:space="preserve"> технологии Москва «</w:t>
      </w:r>
      <w:proofErr w:type="spellStart"/>
      <w:r w:rsidRPr="002F6016">
        <w:rPr>
          <w:rFonts w:ascii="Times New Roman" w:hAnsi="Times New Roman"/>
          <w:sz w:val="28"/>
          <w:szCs w:val="28"/>
        </w:rPr>
        <w:t>Илекса</w:t>
      </w:r>
      <w:proofErr w:type="spellEnd"/>
      <w:r w:rsidRPr="002F6016">
        <w:rPr>
          <w:rFonts w:ascii="Times New Roman" w:hAnsi="Times New Roman"/>
          <w:sz w:val="28"/>
          <w:szCs w:val="28"/>
        </w:rPr>
        <w:t>», Ставрополь «</w:t>
      </w:r>
      <w:proofErr w:type="spellStart"/>
      <w:r w:rsidRPr="002F6016">
        <w:rPr>
          <w:rFonts w:ascii="Times New Roman" w:hAnsi="Times New Roman"/>
          <w:sz w:val="28"/>
          <w:szCs w:val="28"/>
        </w:rPr>
        <w:t>Сервисшкола</w:t>
      </w:r>
      <w:proofErr w:type="spellEnd"/>
      <w:r w:rsidRPr="002F6016">
        <w:rPr>
          <w:rFonts w:ascii="Times New Roman" w:hAnsi="Times New Roman"/>
          <w:sz w:val="28"/>
          <w:szCs w:val="28"/>
        </w:rPr>
        <w:t>»  - 2001 г</w:t>
      </w:r>
    </w:p>
    <w:p w:rsidR="009B03ED" w:rsidRDefault="009B03ED" w:rsidP="00645737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B03ED">
        <w:rPr>
          <w:rFonts w:ascii="Times New Roman" w:hAnsi="Times New Roman" w:cs="Times New Roman"/>
          <w:bCs/>
          <w:sz w:val="28"/>
          <w:szCs w:val="28"/>
        </w:rPr>
        <w:t xml:space="preserve">А.Н. </w:t>
      </w:r>
      <w:proofErr w:type="spellStart"/>
      <w:r w:rsidRPr="009B03ED">
        <w:rPr>
          <w:rFonts w:ascii="Times New Roman" w:hAnsi="Times New Roman" w:cs="Times New Roman"/>
          <w:bCs/>
          <w:sz w:val="28"/>
          <w:szCs w:val="28"/>
        </w:rPr>
        <w:t>Амелин</w:t>
      </w:r>
      <w:proofErr w:type="spellEnd"/>
      <w:r w:rsidRPr="009B03ED">
        <w:rPr>
          <w:rFonts w:ascii="Times New Roman" w:hAnsi="Times New Roman" w:cs="Times New Roman"/>
          <w:bCs/>
          <w:sz w:val="28"/>
          <w:szCs w:val="28"/>
        </w:rPr>
        <w:t xml:space="preserve">. Современный настольный теннис. М.: </w:t>
      </w:r>
      <w:proofErr w:type="spellStart"/>
      <w:r w:rsidRPr="009B03ED">
        <w:rPr>
          <w:rFonts w:ascii="Times New Roman" w:hAnsi="Times New Roman" w:cs="Times New Roman"/>
          <w:bCs/>
          <w:sz w:val="28"/>
          <w:szCs w:val="28"/>
        </w:rPr>
        <w:t>ФиС</w:t>
      </w:r>
      <w:proofErr w:type="spellEnd"/>
      <w:r w:rsidRPr="009B03ED">
        <w:rPr>
          <w:rFonts w:ascii="Times New Roman" w:hAnsi="Times New Roman" w:cs="Times New Roman"/>
          <w:bCs/>
          <w:sz w:val="28"/>
          <w:szCs w:val="28"/>
        </w:rPr>
        <w:t>, 1982</w:t>
      </w:r>
    </w:p>
    <w:p w:rsidR="009B03ED" w:rsidRDefault="009B03ED" w:rsidP="00645737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9B03ED">
        <w:rPr>
          <w:rFonts w:ascii="Times New Roman" w:hAnsi="Times New Roman" w:cs="Times New Roman"/>
          <w:bCs/>
          <w:sz w:val="28"/>
          <w:szCs w:val="28"/>
        </w:rPr>
        <w:t>Байгулов</w:t>
      </w:r>
      <w:proofErr w:type="spellEnd"/>
      <w:r w:rsidRPr="009B03ED">
        <w:rPr>
          <w:rFonts w:ascii="Times New Roman" w:hAnsi="Times New Roman" w:cs="Times New Roman"/>
          <w:bCs/>
          <w:sz w:val="28"/>
          <w:szCs w:val="28"/>
        </w:rPr>
        <w:t xml:space="preserve"> П.Ю., </w:t>
      </w:r>
      <w:proofErr w:type="spellStart"/>
      <w:r w:rsidRPr="009B03ED">
        <w:rPr>
          <w:rFonts w:ascii="Times New Roman" w:hAnsi="Times New Roman" w:cs="Times New Roman"/>
          <w:bCs/>
          <w:sz w:val="28"/>
          <w:szCs w:val="28"/>
        </w:rPr>
        <w:t>Романин</w:t>
      </w:r>
      <w:proofErr w:type="spellEnd"/>
      <w:r w:rsidRPr="009B03ED">
        <w:rPr>
          <w:rFonts w:ascii="Times New Roman" w:hAnsi="Times New Roman" w:cs="Times New Roman"/>
          <w:bCs/>
          <w:sz w:val="28"/>
          <w:szCs w:val="28"/>
        </w:rPr>
        <w:t xml:space="preserve"> Н.Н. Основы настольного тенниса. М. </w:t>
      </w:r>
      <w:proofErr w:type="spellStart"/>
      <w:r w:rsidRPr="009B03ED">
        <w:rPr>
          <w:rFonts w:ascii="Times New Roman" w:hAnsi="Times New Roman" w:cs="Times New Roman"/>
          <w:bCs/>
          <w:sz w:val="28"/>
          <w:szCs w:val="28"/>
        </w:rPr>
        <w:t>ФиС</w:t>
      </w:r>
      <w:proofErr w:type="spellEnd"/>
      <w:r w:rsidRPr="009B03ED">
        <w:rPr>
          <w:rFonts w:ascii="Times New Roman" w:hAnsi="Times New Roman" w:cs="Times New Roman"/>
          <w:bCs/>
          <w:sz w:val="28"/>
          <w:szCs w:val="28"/>
        </w:rPr>
        <w:t>. 1979. 160 с.</w:t>
      </w:r>
    </w:p>
    <w:p w:rsidR="009B03ED" w:rsidRDefault="009B03ED" w:rsidP="00645737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B03ED">
        <w:rPr>
          <w:rFonts w:ascii="Times New Roman" w:hAnsi="Times New Roman" w:cs="Times New Roman"/>
          <w:sz w:val="28"/>
          <w:szCs w:val="28"/>
        </w:rPr>
        <w:t xml:space="preserve">О.В. Петренко </w:t>
      </w:r>
      <w:proofErr w:type="spellStart"/>
      <w:r w:rsidRPr="009B03ED">
        <w:rPr>
          <w:rFonts w:ascii="Times New Roman" w:hAnsi="Times New Roman" w:cs="Times New Roman"/>
          <w:sz w:val="28"/>
          <w:szCs w:val="28"/>
        </w:rPr>
        <w:t>Кадуцкая</w:t>
      </w:r>
      <w:proofErr w:type="spellEnd"/>
      <w:r w:rsidRPr="009B03ED">
        <w:rPr>
          <w:rFonts w:ascii="Times New Roman" w:hAnsi="Times New Roman" w:cs="Times New Roman"/>
          <w:sz w:val="28"/>
          <w:szCs w:val="28"/>
        </w:rPr>
        <w:t xml:space="preserve"> Л.А., Петренко С.В. и др. Настольный теннис в системе физического воспитания студентов. Учебно-методическое пособие, Белгород: Типография «</w:t>
      </w:r>
      <w:proofErr w:type="spellStart"/>
      <w:r w:rsidRPr="009B03ED">
        <w:rPr>
          <w:rFonts w:ascii="Times New Roman" w:hAnsi="Times New Roman" w:cs="Times New Roman"/>
          <w:sz w:val="28"/>
          <w:szCs w:val="28"/>
        </w:rPr>
        <w:t>ПринтМастер</w:t>
      </w:r>
      <w:proofErr w:type="spellEnd"/>
      <w:r w:rsidRPr="009B03ED">
        <w:rPr>
          <w:rFonts w:ascii="Times New Roman" w:hAnsi="Times New Roman" w:cs="Times New Roman"/>
          <w:sz w:val="28"/>
          <w:szCs w:val="28"/>
        </w:rPr>
        <w:t>», 2014</w:t>
      </w:r>
    </w:p>
    <w:p w:rsidR="009B03ED" w:rsidRDefault="009B03ED" w:rsidP="00645737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B03ED">
        <w:rPr>
          <w:rFonts w:ascii="Times New Roman" w:hAnsi="Times New Roman" w:cs="Times New Roman"/>
          <w:sz w:val="28"/>
          <w:szCs w:val="28"/>
        </w:rPr>
        <w:t xml:space="preserve">О.Н. </w:t>
      </w:r>
      <w:proofErr w:type="spellStart"/>
      <w:r w:rsidRPr="009B03ED">
        <w:rPr>
          <w:rFonts w:ascii="Times New Roman" w:hAnsi="Times New Roman" w:cs="Times New Roman"/>
          <w:sz w:val="28"/>
          <w:szCs w:val="28"/>
        </w:rPr>
        <w:t>Шестеренкин</w:t>
      </w:r>
      <w:proofErr w:type="spellEnd"/>
      <w:r w:rsidRPr="009B03ED">
        <w:rPr>
          <w:rFonts w:ascii="Times New Roman" w:hAnsi="Times New Roman" w:cs="Times New Roman"/>
          <w:sz w:val="28"/>
          <w:szCs w:val="28"/>
        </w:rPr>
        <w:t>. Методика технической подготовки игроков в настольный теннис. Диссертация, РГАФК, М.:160с., 2000</w:t>
      </w:r>
    </w:p>
    <w:p w:rsidR="00D120E7" w:rsidRPr="00D120E7" w:rsidRDefault="00D120E7" w:rsidP="00645737">
      <w:pPr>
        <w:pStyle w:val="af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20E7">
        <w:rPr>
          <w:rFonts w:ascii="Times New Roman" w:hAnsi="Times New Roman" w:cs="Times New Roman"/>
          <w:sz w:val="28"/>
          <w:szCs w:val="28"/>
        </w:rPr>
        <w:t>Костяев</w:t>
      </w:r>
      <w:proofErr w:type="spellEnd"/>
      <w:r w:rsidRPr="00D120E7">
        <w:rPr>
          <w:rFonts w:ascii="Times New Roman" w:hAnsi="Times New Roman" w:cs="Times New Roman"/>
          <w:sz w:val="28"/>
          <w:szCs w:val="28"/>
        </w:rPr>
        <w:t xml:space="preserve"> В.А. Методика начального обучения техники флорбола. Сборник «Современные проблемы и развитие физической культуры и спорта» - Архангельск: АГМА, 1998. – 83 с. </w:t>
      </w:r>
    </w:p>
    <w:p w:rsidR="00D120E7" w:rsidRPr="00D120E7" w:rsidRDefault="00D120E7" w:rsidP="00645737">
      <w:pPr>
        <w:pStyle w:val="af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20E7">
        <w:rPr>
          <w:rFonts w:ascii="Times New Roman" w:hAnsi="Times New Roman" w:cs="Times New Roman"/>
          <w:sz w:val="28"/>
          <w:szCs w:val="28"/>
        </w:rPr>
        <w:t>Костяев</w:t>
      </w:r>
      <w:proofErr w:type="spellEnd"/>
      <w:r w:rsidRPr="00D120E7">
        <w:rPr>
          <w:rFonts w:ascii="Times New Roman" w:hAnsi="Times New Roman" w:cs="Times New Roman"/>
          <w:sz w:val="28"/>
          <w:szCs w:val="28"/>
        </w:rPr>
        <w:t xml:space="preserve"> В.А. Начальная подготовка вратаря в </w:t>
      </w:r>
      <w:proofErr w:type="spellStart"/>
      <w:r w:rsidRPr="00D120E7">
        <w:rPr>
          <w:rFonts w:ascii="Times New Roman" w:hAnsi="Times New Roman" w:cs="Times New Roman"/>
          <w:sz w:val="28"/>
          <w:szCs w:val="28"/>
        </w:rPr>
        <w:t>флорболе</w:t>
      </w:r>
      <w:proofErr w:type="spellEnd"/>
      <w:r w:rsidRPr="00D120E7">
        <w:rPr>
          <w:rFonts w:ascii="Times New Roman" w:hAnsi="Times New Roman" w:cs="Times New Roman"/>
          <w:sz w:val="28"/>
          <w:szCs w:val="28"/>
        </w:rPr>
        <w:t xml:space="preserve">.  Сборник «Современные проблемы и развитие физической культуры и спорта» - Архангельск: АГМА, 1998. – 83 с. </w:t>
      </w:r>
    </w:p>
    <w:p w:rsidR="00EA21F3" w:rsidRDefault="00D120E7" w:rsidP="009B03ED">
      <w:pPr>
        <w:pStyle w:val="af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20E7">
        <w:rPr>
          <w:rFonts w:ascii="Times New Roman" w:hAnsi="Times New Roman" w:cs="Times New Roman"/>
          <w:sz w:val="28"/>
          <w:szCs w:val="28"/>
        </w:rPr>
        <w:t>Костяев</w:t>
      </w:r>
      <w:proofErr w:type="spellEnd"/>
      <w:r w:rsidRPr="00D120E7">
        <w:rPr>
          <w:rFonts w:ascii="Times New Roman" w:hAnsi="Times New Roman" w:cs="Times New Roman"/>
          <w:sz w:val="28"/>
          <w:szCs w:val="28"/>
        </w:rPr>
        <w:t xml:space="preserve"> В.А. Методика подготовки защитников в юношеском </w:t>
      </w:r>
      <w:proofErr w:type="spellStart"/>
      <w:r w:rsidRPr="00D120E7">
        <w:rPr>
          <w:rFonts w:ascii="Times New Roman" w:hAnsi="Times New Roman" w:cs="Times New Roman"/>
          <w:sz w:val="28"/>
          <w:szCs w:val="28"/>
        </w:rPr>
        <w:t>флорболе</w:t>
      </w:r>
      <w:proofErr w:type="spellEnd"/>
      <w:r w:rsidRPr="00D120E7">
        <w:rPr>
          <w:rFonts w:ascii="Times New Roman" w:hAnsi="Times New Roman" w:cs="Times New Roman"/>
          <w:sz w:val="28"/>
          <w:szCs w:val="28"/>
        </w:rPr>
        <w:t xml:space="preserve">. Сборник «Современные проблемы и развитие физической культуры и спорта» - Архангельск: АГМА,1998. – 84 с.     </w:t>
      </w:r>
    </w:p>
    <w:p w:rsidR="00E12C3E" w:rsidRPr="00E12C3E" w:rsidRDefault="00E12C3E" w:rsidP="00E12C3E">
      <w:pPr>
        <w:pStyle w:val="a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63A0" w:rsidRDefault="00FF08DC" w:rsidP="00D115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</w:t>
      </w:r>
      <w:r w:rsidR="00274B4E">
        <w:rPr>
          <w:rFonts w:ascii="Times New Roman" w:hAnsi="Times New Roman" w:cs="Times New Roman"/>
          <w:b/>
          <w:sz w:val="28"/>
          <w:szCs w:val="28"/>
        </w:rPr>
        <w:t>итература для обучающихся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5414F" w:rsidRDefault="00FF08DC" w:rsidP="00645737">
      <w:pPr>
        <w:pStyle w:val="af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F6016">
        <w:rPr>
          <w:rFonts w:ascii="Times New Roman" w:hAnsi="Times New Roman"/>
          <w:sz w:val="28"/>
          <w:szCs w:val="28"/>
        </w:rPr>
        <w:t>Игры на воздухе/ Составитель Т. Барышникова: Кр</w:t>
      </w:r>
      <w:r w:rsidR="00646295" w:rsidRPr="002F6016">
        <w:rPr>
          <w:rFonts w:ascii="Times New Roman" w:hAnsi="Times New Roman"/>
          <w:sz w:val="28"/>
          <w:szCs w:val="28"/>
        </w:rPr>
        <w:t>исталл, КОРОНА, 1998г.</w:t>
      </w:r>
    </w:p>
    <w:p w:rsidR="00E563A0" w:rsidRPr="0065414F" w:rsidRDefault="00FF08DC" w:rsidP="00645737">
      <w:pPr>
        <w:pStyle w:val="af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5414F">
        <w:rPr>
          <w:rFonts w:ascii="Times New Roman" w:hAnsi="Times New Roman"/>
          <w:sz w:val="28"/>
          <w:szCs w:val="28"/>
        </w:rPr>
        <w:t>Пионербол - игра для все</w:t>
      </w:r>
      <w:r w:rsidR="00646295" w:rsidRPr="0065414F">
        <w:rPr>
          <w:rFonts w:ascii="Times New Roman" w:hAnsi="Times New Roman"/>
          <w:sz w:val="28"/>
          <w:szCs w:val="28"/>
        </w:rPr>
        <w:t xml:space="preserve">х возрастов. Симонова О.В.  2000г. </w:t>
      </w:r>
    </w:p>
    <w:p w:rsidR="0066652F" w:rsidRPr="0065414F" w:rsidRDefault="0066652F" w:rsidP="00645737">
      <w:pPr>
        <w:pStyle w:val="af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6652F">
        <w:rPr>
          <w:rFonts w:ascii="Times New Roman" w:hAnsi="Times New Roman" w:cs="Times New Roman"/>
          <w:bCs/>
          <w:sz w:val="28"/>
          <w:szCs w:val="28"/>
        </w:rPr>
        <w:t>Амелин</w:t>
      </w:r>
      <w:proofErr w:type="spellEnd"/>
      <w:r w:rsidRPr="0066652F">
        <w:rPr>
          <w:rFonts w:ascii="Times New Roman" w:hAnsi="Times New Roman" w:cs="Times New Roman"/>
          <w:bCs/>
          <w:sz w:val="28"/>
          <w:szCs w:val="28"/>
        </w:rPr>
        <w:t xml:space="preserve"> А.Н.,  Пашинин В.А. Настольный теннис (Азбука спорта). М. </w:t>
      </w:r>
      <w:proofErr w:type="spellStart"/>
      <w:r w:rsidRPr="0066652F">
        <w:rPr>
          <w:rFonts w:ascii="Times New Roman" w:hAnsi="Times New Roman" w:cs="Times New Roman"/>
          <w:bCs/>
          <w:sz w:val="28"/>
          <w:szCs w:val="28"/>
        </w:rPr>
        <w:t>ФиС</w:t>
      </w:r>
      <w:proofErr w:type="spellEnd"/>
      <w:r w:rsidRPr="0066652F">
        <w:rPr>
          <w:rFonts w:ascii="Times New Roman" w:hAnsi="Times New Roman" w:cs="Times New Roman"/>
          <w:bCs/>
          <w:sz w:val="28"/>
          <w:szCs w:val="28"/>
        </w:rPr>
        <w:t xml:space="preserve">. 1979. </w:t>
      </w:r>
    </w:p>
    <w:p w:rsidR="0066652F" w:rsidRPr="0065414F" w:rsidRDefault="0066652F" w:rsidP="00645737">
      <w:pPr>
        <w:pStyle w:val="af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66652F">
        <w:rPr>
          <w:rFonts w:ascii="Times New Roman" w:hAnsi="Times New Roman" w:cs="Times New Roman"/>
          <w:bCs/>
          <w:sz w:val="28"/>
          <w:szCs w:val="28"/>
        </w:rPr>
        <w:t xml:space="preserve">Кун А. Всеобщая история физической культуры и спорта. </w:t>
      </w:r>
      <w:r w:rsidRPr="0065414F">
        <w:rPr>
          <w:rFonts w:ascii="Times New Roman" w:hAnsi="Times New Roman" w:cs="Times New Roman"/>
          <w:bCs/>
          <w:sz w:val="28"/>
          <w:szCs w:val="28"/>
        </w:rPr>
        <w:t xml:space="preserve">Под редакцией Столбова В.В.. М. Радуга. 1982. </w:t>
      </w:r>
    </w:p>
    <w:p w:rsidR="00D120E7" w:rsidRPr="0065414F" w:rsidRDefault="0066652F" w:rsidP="00645737">
      <w:pPr>
        <w:pStyle w:val="af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65414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Розин Б.М. Чудеса малой ракетки. </w:t>
      </w:r>
      <w:proofErr w:type="spellStart"/>
      <w:proofErr w:type="gramStart"/>
      <w:r w:rsidRPr="0065414F">
        <w:rPr>
          <w:rFonts w:ascii="Times New Roman" w:hAnsi="Times New Roman" w:cs="Times New Roman"/>
          <w:bCs/>
          <w:sz w:val="28"/>
          <w:szCs w:val="28"/>
        </w:rPr>
        <w:t>Душанбе:Ирфон</w:t>
      </w:r>
      <w:proofErr w:type="spellEnd"/>
      <w:proofErr w:type="gramEnd"/>
      <w:r w:rsidRPr="0065414F">
        <w:rPr>
          <w:rFonts w:ascii="Times New Roman" w:hAnsi="Times New Roman" w:cs="Times New Roman"/>
          <w:bCs/>
          <w:sz w:val="28"/>
          <w:szCs w:val="28"/>
        </w:rPr>
        <w:t>. 1986.</w:t>
      </w:r>
    </w:p>
    <w:p w:rsidR="00D120E7" w:rsidRPr="00D120E7" w:rsidRDefault="00D120E7" w:rsidP="00645737">
      <w:pPr>
        <w:pStyle w:val="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120E7">
        <w:rPr>
          <w:rFonts w:ascii="Times New Roman" w:hAnsi="Times New Roman" w:cs="Times New Roman"/>
          <w:sz w:val="28"/>
          <w:szCs w:val="28"/>
        </w:rPr>
        <w:t xml:space="preserve">Баженов А.А. Правила соревнований и технические приемы в </w:t>
      </w:r>
      <w:proofErr w:type="spellStart"/>
      <w:r w:rsidRPr="00D120E7">
        <w:rPr>
          <w:rFonts w:ascii="Times New Roman" w:hAnsi="Times New Roman" w:cs="Times New Roman"/>
          <w:sz w:val="28"/>
          <w:szCs w:val="28"/>
        </w:rPr>
        <w:t>флорболе</w:t>
      </w:r>
      <w:proofErr w:type="spellEnd"/>
      <w:r w:rsidRPr="00D120E7">
        <w:rPr>
          <w:rFonts w:ascii="Times New Roman" w:hAnsi="Times New Roman" w:cs="Times New Roman"/>
          <w:sz w:val="28"/>
          <w:szCs w:val="28"/>
        </w:rPr>
        <w:t>. Журнал физическая культура в школе, 1999, №5 и №6.</w:t>
      </w:r>
    </w:p>
    <w:p w:rsidR="00D120E7" w:rsidRPr="0065414F" w:rsidRDefault="00D120E7" w:rsidP="00645737">
      <w:pPr>
        <w:pStyle w:val="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0E7">
        <w:rPr>
          <w:rFonts w:ascii="Times New Roman" w:hAnsi="Times New Roman" w:cs="Times New Roman"/>
          <w:sz w:val="28"/>
          <w:szCs w:val="28"/>
        </w:rPr>
        <w:t>Флорбол. Правила соревнований (учебно-методическое пособие).</w:t>
      </w:r>
      <w:r w:rsidR="0065414F">
        <w:rPr>
          <w:rFonts w:ascii="Times New Roman" w:hAnsi="Times New Roman" w:cs="Times New Roman"/>
          <w:sz w:val="28"/>
          <w:szCs w:val="28"/>
        </w:rPr>
        <w:t xml:space="preserve"> </w:t>
      </w:r>
      <w:r w:rsidRPr="0065414F">
        <w:rPr>
          <w:rFonts w:ascii="Times New Roman" w:hAnsi="Times New Roman" w:cs="Times New Roman"/>
          <w:sz w:val="28"/>
          <w:szCs w:val="28"/>
        </w:rPr>
        <w:t xml:space="preserve">Под ред. В.А. </w:t>
      </w:r>
      <w:proofErr w:type="spellStart"/>
      <w:r w:rsidRPr="0065414F">
        <w:rPr>
          <w:rFonts w:ascii="Times New Roman" w:hAnsi="Times New Roman" w:cs="Times New Roman"/>
          <w:sz w:val="28"/>
          <w:szCs w:val="28"/>
        </w:rPr>
        <w:t>Костяева</w:t>
      </w:r>
      <w:proofErr w:type="spellEnd"/>
      <w:r w:rsidRPr="0065414F">
        <w:rPr>
          <w:rFonts w:ascii="Times New Roman" w:hAnsi="Times New Roman" w:cs="Times New Roman"/>
          <w:sz w:val="28"/>
          <w:szCs w:val="28"/>
        </w:rPr>
        <w:t>. – Издательский центр СГМУ г. Архангельск, 2009.</w:t>
      </w:r>
    </w:p>
    <w:p w:rsidR="0066652F" w:rsidRPr="00D120E7" w:rsidRDefault="0066652F" w:rsidP="00D120E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D120E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70A95" w:rsidRPr="00D11522" w:rsidRDefault="00FF08DC" w:rsidP="00D115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274B4E">
        <w:rPr>
          <w:rFonts w:ascii="Times New Roman" w:hAnsi="Times New Roman" w:cs="Times New Roman"/>
          <w:b/>
          <w:sz w:val="28"/>
          <w:szCs w:val="28"/>
        </w:rPr>
        <w:t>нтернет-ресурсы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70A95" w:rsidRPr="002F6016" w:rsidRDefault="007F783F" w:rsidP="00645737">
      <w:pPr>
        <w:pStyle w:val="af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hyperlink r:id="rId26" w:history="1">
        <w:r w:rsidR="00270A95" w:rsidRPr="002F6016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http://womanadvice.ru/pravila-igry-pionerbol</w:t>
        </w:r>
      </w:hyperlink>
    </w:p>
    <w:p w:rsidR="00270A95" w:rsidRPr="002F6016" w:rsidRDefault="007F783F" w:rsidP="00645737">
      <w:pPr>
        <w:pStyle w:val="af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hyperlink r:id="rId27" w:history="1">
        <w:r w:rsidR="00270A95" w:rsidRPr="002F6016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http://festival.1september.ru/articles/526230/</w:t>
        </w:r>
      </w:hyperlink>
    </w:p>
    <w:p w:rsidR="00270A95" w:rsidRPr="002F6016" w:rsidRDefault="007F783F" w:rsidP="00645737">
      <w:pPr>
        <w:pStyle w:val="af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hyperlink r:id="rId28" w:history="1">
        <w:r w:rsidR="00270A95" w:rsidRPr="002F6016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http://kurszdorovia.ru/sport/igri-s-myachom/pravila-pionerball</w:t>
        </w:r>
      </w:hyperlink>
    </w:p>
    <w:p w:rsidR="00270A95" w:rsidRPr="002F6016" w:rsidRDefault="007F783F" w:rsidP="00645737">
      <w:pPr>
        <w:pStyle w:val="af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hyperlink r:id="rId29" w:history="1">
        <w:r w:rsidR="00270A95" w:rsidRPr="002F6016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http://fb.ru/article/77258/vajnyie-nyuansyi-i-pravila-igryi-pionerbol</w:t>
        </w:r>
      </w:hyperlink>
    </w:p>
    <w:p w:rsidR="00270A95" w:rsidRPr="002F6016" w:rsidRDefault="007F783F" w:rsidP="00645737">
      <w:pPr>
        <w:pStyle w:val="af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hyperlink r:id="rId30" w:history="1">
        <w:r w:rsidR="00270A95" w:rsidRPr="002F6016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http://90ie.ru/07/pionerbol-oblegchennaya-versiya-volejbola/</w:t>
        </w:r>
      </w:hyperlink>
    </w:p>
    <w:p w:rsidR="00D120E7" w:rsidRPr="00D120E7" w:rsidRDefault="007F783F" w:rsidP="00645737">
      <w:pPr>
        <w:pStyle w:val="af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hyperlink r:id="rId31" w:history="1">
        <w:r w:rsidR="00D120E7" w:rsidRPr="00D120E7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https://www.floorballunion.ru/-Национальная</w:t>
        </w:r>
      </w:hyperlink>
      <w:r w:rsidR="00D120E7" w:rsidRPr="00D120E7">
        <w:rPr>
          <w:rFonts w:ascii="Times New Roman" w:hAnsi="Times New Roman" w:cs="Times New Roman"/>
          <w:sz w:val="28"/>
          <w:szCs w:val="28"/>
        </w:rPr>
        <w:t xml:space="preserve"> Федерация флорбола России</w:t>
      </w:r>
    </w:p>
    <w:p w:rsidR="00D120E7" w:rsidRPr="00D120E7" w:rsidRDefault="007F783F" w:rsidP="00645737">
      <w:pPr>
        <w:pStyle w:val="af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hyperlink r:id="rId32" w:history="1">
        <w:r w:rsidR="00D120E7" w:rsidRPr="00D120E7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http://rusfloorball.com/-Флорбол</w:t>
        </w:r>
      </w:hyperlink>
      <w:r w:rsidR="00D120E7" w:rsidRPr="00D120E7">
        <w:rPr>
          <w:rFonts w:ascii="Times New Roman" w:hAnsi="Times New Roman" w:cs="Times New Roman"/>
          <w:sz w:val="28"/>
          <w:szCs w:val="28"/>
        </w:rPr>
        <w:t>- России</w:t>
      </w:r>
    </w:p>
    <w:p w:rsidR="00D120E7" w:rsidRPr="00D120E7" w:rsidRDefault="00D120E7" w:rsidP="00645737">
      <w:pPr>
        <w:pStyle w:val="af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120E7">
        <w:rPr>
          <w:rFonts w:ascii="Times New Roman" w:hAnsi="Times New Roman" w:cs="Times New Roman"/>
          <w:sz w:val="28"/>
          <w:szCs w:val="28"/>
        </w:rPr>
        <w:t>http://knnvs.com/</w:t>
      </w:r>
      <w:r w:rsidRPr="00231075">
        <w:t xml:space="preserve"> -</w:t>
      </w:r>
      <w:r w:rsidRPr="00D120E7">
        <w:rPr>
          <w:rFonts w:ascii="Times New Roman" w:hAnsi="Times New Roman" w:cs="Times New Roman"/>
          <w:sz w:val="28"/>
          <w:szCs w:val="28"/>
        </w:rPr>
        <w:t>Комитет национальных и неолимпийских видов спорта</w:t>
      </w:r>
    </w:p>
    <w:p w:rsidR="00D120E7" w:rsidRPr="00D120E7" w:rsidRDefault="00D120E7" w:rsidP="00D120E7">
      <w:pPr>
        <w:rPr>
          <w:rFonts w:ascii="Times New Roman" w:hAnsi="Times New Roman" w:cs="Times New Roman"/>
          <w:sz w:val="28"/>
          <w:szCs w:val="28"/>
        </w:rPr>
      </w:pPr>
    </w:p>
    <w:sectPr w:rsidR="00D120E7" w:rsidRPr="00D120E7" w:rsidSect="00B83503">
      <w:footerReference w:type="default" r:id="rId33"/>
      <w:pgSz w:w="16838" w:h="11906" w:orient="landscape"/>
      <w:pgMar w:top="1134" w:right="851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062" w:rsidRDefault="00594062" w:rsidP="000C5B8C">
      <w:pPr>
        <w:spacing w:after="0" w:line="240" w:lineRule="auto"/>
      </w:pPr>
      <w:r>
        <w:separator/>
      </w:r>
    </w:p>
  </w:endnote>
  <w:endnote w:type="continuationSeparator" w:id="0">
    <w:p w:rsidR="00594062" w:rsidRDefault="00594062" w:rsidP="000C5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82A" w:rsidRDefault="0024282A" w:rsidP="005A19AA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062" w:rsidRDefault="00594062" w:rsidP="000C5B8C">
      <w:pPr>
        <w:spacing w:after="0" w:line="240" w:lineRule="auto"/>
      </w:pPr>
      <w:r>
        <w:separator/>
      </w:r>
    </w:p>
  </w:footnote>
  <w:footnote w:type="continuationSeparator" w:id="0">
    <w:p w:rsidR="00594062" w:rsidRDefault="00594062" w:rsidP="000C5B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upp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786"/>
        </w:tabs>
        <w:ind w:left="786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"/>
      <w:lvlJc w:val="left"/>
      <w:pPr>
        <w:tabs>
          <w:tab w:val="num" w:pos="644"/>
        </w:tabs>
        <w:ind w:left="644" w:hanging="360"/>
      </w:pPr>
      <w:rPr>
        <w:rFonts w:ascii="Wingdings" w:hAnsi="Wingdings" w:cs="Wingdings"/>
      </w:rPr>
    </w:lvl>
  </w:abstractNum>
  <w:abstractNum w:abstractNumId="2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"/>
      <w:lvlJc w:val="left"/>
      <w:pPr>
        <w:tabs>
          <w:tab w:val="num" w:pos="786"/>
        </w:tabs>
        <w:ind w:left="786" w:hanging="360"/>
      </w:pPr>
      <w:rPr>
        <w:rFonts w:ascii="Wingdings" w:hAnsi="Wingdings" w:cs="Wingdings"/>
      </w:rPr>
    </w:lvl>
  </w:abstractNum>
  <w:abstractNum w:abstractNumId="3" w15:restartNumberingAfterBreak="0">
    <w:nsid w:val="079E6C43"/>
    <w:multiLevelType w:val="hybridMultilevel"/>
    <w:tmpl w:val="B9C077B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296DB1"/>
    <w:multiLevelType w:val="hybridMultilevel"/>
    <w:tmpl w:val="017E91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CD1F16"/>
    <w:multiLevelType w:val="hybridMultilevel"/>
    <w:tmpl w:val="C100CD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143384"/>
    <w:multiLevelType w:val="hybridMultilevel"/>
    <w:tmpl w:val="850CBF1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0B9500EC"/>
    <w:multiLevelType w:val="hybridMultilevel"/>
    <w:tmpl w:val="FB22CFB2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1521967"/>
    <w:multiLevelType w:val="hybridMultilevel"/>
    <w:tmpl w:val="7D3608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5F2D1D"/>
    <w:multiLevelType w:val="hybridMultilevel"/>
    <w:tmpl w:val="99A0F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FA1619"/>
    <w:multiLevelType w:val="hybridMultilevel"/>
    <w:tmpl w:val="C9160F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1E689E"/>
    <w:multiLevelType w:val="hybridMultilevel"/>
    <w:tmpl w:val="6414D80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3C66D5"/>
    <w:multiLevelType w:val="hybridMultilevel"/>
    <w:tmpl w:val="87540E2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0F7F12"/>
    <w:multiLevelType w:val="hybridMultilevel"/>
    <w:tmpl w:val="3AC26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F137FC"/>
    <w:multiLevelType w:val="hybridMultilevel"/>
    <w:tmpl w:val="12CEC108"/>
    <w:lvl w:ilvl="0" w:tplc="041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5" w15:restartNumberingAfterBreak="0">
    <w:nsid w:val="283959B0"/>
    <w:multiLevelType w:val="hybridMultilevel"/>
    <w:tmpl w:val="05E22DDA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311E02FF"/>
    <w:multiLevelType w:val="hybridMultilevel"/>
    <w:tmpl w:val="4B4613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C56A71"/>
    <w:multiLevelType w:val="hybridMultilevel"/>
    <w:tmpl w:val="7DDA852A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659296E"/>
    <w:multiLevelType w:val="hybridMultilevel"/>
    <w:tmpl w:val="43E4E586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3A132944"/>
    <w:multiLevelType w:val="hybridMultilevel"/>
    <w:tmpl w:val="B02292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5C249B"/>
    <w:multiLevelType w:val="hybridMultilevel"/>
    <w:tmpl w:val="1C6EF01E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40292E98"/>
    <w:multiLevelType w:val="hybridMultilevel"/>
    <w:tmpl w:val="6C52F9CA"/>
    <w:lvl w:ilvl="0" w:tplc="0419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2" w15:restartNumberingAfterBreak="0">
    <w:nsid w:val="458A06AD"/>
    <w:multiLevelType w:val="hybridMultilevel"/>
    <w:tmpl w:val="71A441AC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4B44382"/>
    <w:multiLevelType w:val="hybridMultilevel"/>
    <w:tmpl w:val="3962C1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B7324C"/>
    <w:multiLevelType w:val="hybridMultilevel"/>
    <w:tmpl w:val="7C3A22BE"/>
    <w:lvl w:ilvl="0" w:tplc="041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5" w15:restartNumberingAfterBreak="0">
    <w:nsid w:val="5E953615"/>
    <w:multiLevelType w:val="hybridMultilevel"/>
    <w:tmpl w:val="E6F600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E4188C"/>
    <w:multiLevelType w:val="hybridMultilevel"/>
    <w:tmpl w:val="BE100A8C"/>
    <w:lvl w:ilvl="0" w:tplc="041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7" w15:restartNumberingAfterBreak="0">
    <w:nsid w:val="6F462349"/>
    <w:multiLevelType w:val="hybridMultilevel"/>
    <w:tmpl w:val="A8A41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0A65C6"/>
    <w:multiLevelType w:val="hybridMultilevel"/>
    <w:tmpl w:val="310E719E"/>
    <w:lvl w:ilvl="0" w:tplc="041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9" w15:restartNumberingAfterBreak="0">
    <w:nsid w:val="7C452907"/>
    <w:multiLevelType w:val="hybridMultilevel"/>
    <w:tmpl w:val="41442C4A"/>
    <w:lvl w:ilvl="0" w:tplc="041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0" w15:restartNumberingAfterBreak="0">
    <w:nsid w:val="7FCE4F69"/>
    <w:multiLevelType w:val="hybridMultilevel"/>
    <w:tmpl w:val="E7BA6F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6"/>
  </w:num>
  <w:num w:numId="3">
    <w:abstractNumId w:val="4"/>
  </w:num>
  <w:num w:numId="4">
    <w:abstractNumId w:val="5"/>
  </w:num>
  <w:num w:numId="5">
    <w:abstractNumId w:val="21"/>
  </w:num>
  <w:num w:numId="6">
    <w:abstractNumId w:val="27"/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0"/>
  </w:num>
  <w:num w:numId="11">
    <w:abstractNumId w:val="7"/>
  </w:num>
  <w:num w:numId="12">
    <w:abstractNumId w:val="12"/>
  </w:num>
  <w:num w:numId="13">
    <w:abstractNumId w:val="17"/>
  </w:num>
  <w:num w:numId="14">
    <w:abstractNumId w:val="11"/>
  </w:num>
  <w:num w:numId="15">
    <w:abstractNumId w:val="22"/>
  </w:num>
  <w:num w:numId="16">
    <w:abstractNumId w:val="23"/>
  </w:num>
  <w:num w:numId="17">
    <w:abstractNumId w:val="20"/>
  </w:num>
  <w:num w:numId="18">
    <w:abstractNumId w:val="15"/>
  </w:num>
  <w:num w:numId="19">
    <w:abstractNumId w:val="18"/>
  </w:num>
  <w:num w:numId="20">
    <w:abstractNumId w:val="6"/>
  </w:num>
  <w:num w:numId="21">
    <w:abstractNumId w:val="8"/>
  </w:num>
  <w:num w:numId="22">
    <w:abstractNumId w:val="25"/>
  </w:num>
  <w:num w:numId="23">
    <w:abstractNumId w:val="19"/>
  </w:num>
  <w:num w:numId="24">
    <w:abstractNumId w:val="28"/>
  </w:num>
  <w:num w:numId="25">
    <w:abstractNumId w:val="14"/>
  </w:num>
  <w:num w:numId="26">
    <w:abstractNumId w:val="24"/>
  </w:num>
  <w:num w:numId="27">
    <w:abstractNumId w:val="26"/>
  </w:num>
  <w:num w:numId="28">
    <w:abstractNumId w:val="2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22556"/>
    <w:rsid w:val="00006D25"/>
    <w:rsid w:val="00027C92"/>
    <w:rsid w:val="00042506"/>
    <w:rsid w:val="00087772"/>
    <w:rsid w:val="00092612"/>
    <w:rsid w:val="0009472A"/>
    <w:rsid w:val="000A68E1"/>
    <w:rsid w:val="000A6B42"/>
    <w:rsid w:val="000C5B8C"/>
    <w:rsid w:val="000D6EF3"/>
    <w:rsid w:val="000E4A2D"/>
    <w:rsid w:val="000E63D6"/>
    <w:rsid w:val="00145BA2"/>
    <w:rsid w:val="00145E3C"/>
    <w:rsid w:val="00163D37"/>
    <w:rsid w:val="0016583D"/>
    <w:rsid w:val="00174BD5"/>
    <w:rsid w:val="00180C02"/>
    <w:rsid w:val="001A1655"/>
    <w:rsid w:val="001A5EB6"/>
    <w:rsid w:val="001B1CFF"/>
    <w:rsid w:val="00202B0B"/>
    <w:rsid w:val="002136D1"/>
    <w:rsid w:val="0022350D"/>
    <w:rsid w:val="00225A5C"/>
    <w:rsid w:val="00225BE3"/>
    <w:rsid w:val="002314E5"/>
    <w:rsid w:val="0024282A"/>
    <w:rsid w:val="002567F2"/>
    <w:rsid w:val="002655A4"/>
    <w:rsid w:val="00270A95"/>
    <w:rsid w:val="00270AF8"/>
    <w:rsid w:val="00274B4E"/>
    <w:rsid w:val="00275B4C"/>
    <w:rsid w:val="002A3F9A"/>
    <w:rsid w:val="002A620D"/>
    <w:rsid w:val="002A6ECA"/>
    <w:rsid w:val="002B1080"/>
    <w:rsid w:val="002D0C9D"/>
    <w:rsid w:val="002E1F6A"/>
    <w:rsid w:val="002E51C0"/>
    <w:rsid w:val="002E5DCA"/>
    <w:rsid w:val="002E76D0"/>
    <w:rsid w:val="002F5D78"/>
    <w:rsid w:val="002F6016"/>
    <w:rsid w:val="002F6A7C"/>
    <w:rsid w:val="0031005B"/>
    <w:rsid w:val="00321C1A"/>
    <w:rsid w:val="00322556"/>
    <w:rsid w:val="0033199E"/>
    <w:rsid w:val="00343835"/>
    <w:rsid w:val="003558CD"/>
    <w:rsid w:val="00362C2C"/>
    <w:rsid w:val="003A2B5E"/>
    <w:rsid w:val="003A5508"/>
    <w:rsid w:val="003B109C"/>
    <w:rsid w:val="003C3036"/>
    <w:rsid w:val="003D4FD4"/>
    <w:rsid w:val="003D58B6"/>
    <w:rsid w:val="003E643B"/>
    <w:rsid w:val="003F7027"/>
    <w:rsid w:val="004110C3"/>
    <w:rsid w:val="0042432B"/>
    <w:rsid w:val="00431458"/>
    <w:rsid w:val="00461AF4"/>
    <w:rsid w:val="00464E18"/>
    <w:rsid w:val="004802F3"/>
    <w:rsid w:val="0048545F"/>
    <w:rsid w:val="004A0F71"/>
    <w:rsid w:val="004A703F"/>
    <w:rsid w:val="004B6420"/>
    <w:rsid w:val="004B6A0E"/>
    <w:rsid w:val="004D0EBB"/>
    <w:rsid w:val="004F10BF"/>
    <w:rsid w:val="00520960"/>
    <w:rsid w:val="0052542F"/>
    <w:rsid w:val="00526680"/>
    <w:rsid w:val="00531864"/>
    <w:rsid w:val="0053607D"/>
    <w:rsid w:val="005367BB"/>
    <w:rsid w:val="00594062"/>
    <w:rsid w:val="00597D20"/>
    <w:rsid w:val="005A19AA"/>
    <w:rsid w:val="005A19BC"/>
    <w:rsid w:val="005A6DF7"/>
    <w:rsid w:val="005B1643"/>
    <w:rsid w:val="005C5B6C"/>
    <w:rsid w:val="005E0686"/>
    <w:rsid w:val="005F4952"/>
    <w:rsid w:val="00622970"/>
    <w:rsid w:val="00631E51"/>
    <w:rsid w:val="00642C66"/>
    <w:rsid w:val="00645737"/>
    <w:rsid w:val="00645806"/>
    <w:rsid w:val="00645E43"/>
    <w:rsid w:val="00646295"/>
    <w:rsid w:val="0065414F"/>
    <w:rsid w:val="006644CC"/>
    <w:rsid w:val="0066652F"/>
    <w:rsid w:val="006674D6"/>
    <w:rsid w:val="0067208C"/>
    <w:rsid w:val="00672430"/>
    <w:rsid w:val="006846A3"/>
    <w:rsid w:val="00690DA2"/>
    <w:rsid w:val="006B5049"/>
    <w:rsid w:val="006E441C"/>
    <w:rsid w:val="00721DB8"/>
    <w:rsid w:val="0072421E"/>
    <w:rsid w:val="00725E82"/>
    <w:rsid w:val="00741871"/>
    <w:rsid w:val="007539A4"/>
    <w:rsid w:val="00764797"/>
    <w:rsid w:val="00771054"/>
    <w:rsid w:val="0079053A"/>
    <w:rsid w:val="007906A1"/>
    <w:rsid w:val="007B417B"/>
    <w:rsid w:val="007D313F"/>
    <w:rsid w:val="007D619F"/>
    <w:rsid w:val="007D6D8E"/>
    <w:rsid w:val="007F4F94"/>
    <w:rsid w:val="007F6D5F"/>
    <w:rsid w:val="007F783F"/>
    <w:rsid w:val="00812E57"/>
    <w:rsid w:val="008250C2"/>
    <w:rsid w:val="00832554"/>
    <w:rsid w:val="00846D46"/>
    <w:rsid w:val="0084723A"/>
    <w:rsid w:val="00853BAD"/>
    <w:rsid w:val="0085580A"/>
    <w:rsid w:val="00876E7A"/>
    <w:rsid w:val="008832CD"/>
    <w:rsid w:val="008A05BC"/>
    <w:rsid w:val="008B461D"/>
    <w:rsid w:val="008B7CDC"/>
    <w:rsid w:val="008C2638"/>
    <w:rsid w:val="008D6572"/>
    <w:rsid w:val="008F095B"/>
    <w:rsid w:val="008F29D6"/>
    <w:rsid w:val="008F449D"/>
    <w:rsid w:val="00905039"/>
    <w:rsid w:val="00922F52"/>
    <w:rsid w:val="00925DCB"/>
    <w:rsid w:val="0092767D"/>
    <w:rsid w:val="009447F2"/>
    <w:rsid w:val="009454FD"/>
    <w:rsid w:val="00945641"/>
    <w:rsid w:val="00946091"/>
    <w:rsid w:val="00950B73"/>
    <w:rsid w:val="009529FF"/>
    <w:rsid w:val="0096029B"/>
    <w:rsid w:val="009614ED"/>
    <w:rsid w:val="00967966"/>
    <w:rsid w:val="00967A00"/>
    <w:rsid w:val="00984A0C"/>
    <w:rsid w:val="00986322"/>
    <w:rsid w:val="009873D1"/>
    <w:rsid w:val="00996383"/>
    <w:rsid w:val="00996DE1"/>
    <w:rsid w:val="009A231D"/>
    <w:rsid w:val="009B03ED"/>
    <w:rsid w:val="009B2F7D"/>
    <w:rsid w:val="009B3AA4"/>
    <w:rsid w:val="009C101F"/>
    <w:rsid w:val="009D0CB2"/>
    <w:rsid w:val="009E044A"/>
    <w:rsid w:val="009E05BF"/>
    <w:rsid w:val="009F0A75"/>
    <w:rsid w:val="009F18C3"/>
    <w:rsid w:val="00A07C16"/>
    <w:rsid w:val="00A45629"/>
    <w:rsid w:val="00A75960"/>
    <w:rsid w:val="00A937DE"/>
    <w:rsid w:val="00AA775F"/>
    <w:rsid w:val="00AC268B"/>
    <w:rsid w:val="00AE1A26"/>
    <w:rsid w:val="00AE1BEC"/>
    <w:rsid w:val="00AE77F5"/>
    <w:rsid w:val="00B11312"/>
    <w:rsid w:val="00B176CF"/>
    <w:rsid w:val="00B52254"/>
    <w:rsid w:val="00B72A80"/>
    <w:rsid w:val="00B83503"/>
    <w:rsid w:val="00B95753"/>
    <w:rsid w:val="00BD295E"/>
    <w:rsid w:val="00BD53FF"/>
    <w:rsid w:val="00BD6DAC"/>
    <w:rsid w:val="00C0254D"/>
    <w:rsid w:val="00C0491B"/>
    <w:rsid w:val="00C07722"/>
    <w:rsid w:val="00C503F3"/>
    <w:rsid w:val="00C867A8"/>
    <w:rsid w:val="00C87224"/>
    <w:rsid w:val="00CC06EF"/>
    <w:rsid w:val="00CC216A"/>
    <w:rsid w:val="00CE73D0"/>
    <w:rsid w:val="00D07241"/>
    <w:rsid w:val="00D11522"/>
    <w:rsid w:val="00D120E7"/>
    <w:rsid w:val="00D200E5"/>
    <w:rsid w:val="00D217B1"/>
    <w:rsid w:val="00D26434"/>
    <w:rsid w:val="00D345AC"/>
    <w:rsid w:val="00D73416"/>
    <w:rsid w:val="00D81E44"/>
    <w:rsid w:val="00DB0D6D"/>
    <w:rsid w:val="00DC086D"/>
    <w:rsid w:val="00E020DD"/>
    <w:rsid w:val="00E12C3E"/>
    <w:rsid w:val="00E21498"/>
    <w:rsid w:val="00E24502"/>
    <w:rsid w:val="00E45B77"/>
    <w:rsid w:val="00E563A0"/>
    <w:rsid w:val="00E77F90"/>
    <w:rsid w:val="00E80446"/>
    <w:rsid w:val="00E80AFF"/>
    <w:rsid w:val="00E85ABF"/>
    <w:rsid w:val="00E90139"/>
    <w:rsid w:val="00E94020"/>
    <w:rsid w:val="00EA21F3"/>
    <w:rsid w:val="00EB07F3"/>
    <w:rsid w:val="00ED45C4"/>
    <w:rsid w:val="00EE7AEB"/>
    <w:rsid w:val="00F02E1B"/>
    <w:rsid w:val="00F171EB"/>
    <w:rsid w:val="00F17786"/>
    <w:rsid w:val="00F24FAE"/>
    <w:rsid w:val="00F354B3"/>
    <w:rsid w:val="00F62672"/>
    <w:rsid w:val="00F66E45"/>
    <w:rsid w:val="00F76D1F"/>
    <w:rsid w:val="00F8751E"/>
    <w:rsid w:val="00FA0AE0"/>
    <w:rsid w:val="00FA1920"/>
    <w:rsid w:val="00FC1668"/>
    <w:rsid w:val="00FD1FCD"/>
    <w:rsid w:val="00FE586D"/>
    <w:rsid w:val="00FF08DC"/>
    <w:rsid w:val="00FF41C7"/>
    <w:rsid w:val="00FF58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2B2011"/>
  <w15:docId w15:val="{03DA3E8D-6FC6-48E4-9AE3-DF4740A71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B4C"/>
  </w:style>
  <w:style w:type="paragraph" w:styleId="1">
    <w:name w:val="heading 1"/>
    <w:basedOn w:val="a"/>
    <w:next w:val="a"/>
    <w:link w:val="10"/>
    <w:qFormat/>
    <w:rsid w:val="00145BA2"/>
    <w:pPr>
      <w:keepNext/>
      <w:spacing w:after="0" w:line="240" w:lineRule="auto"/>
      <w:ind w:left="567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22556"/>
    <w:pPr>
      <w:spacing w:after="0" w:line="240" w:lineRule="auto"/>
    </w:pPr>
    <w:rPr>
      <w:rFonts w:eastAsiaTheme="minorHAnsi"/>
      <w:lang w:eastAsia="en-US"/>
    </w:rPr>
  </w:style>
  <w:style w:type="paragraph" w:styleId="a5">
    <w:name w:val="header"/>
    <w:basedOn w:val="a"/>
    <w:link w:val="a6"/>
    <w:uiPriority w:val="99"/>
    <w:unhideWhenUsed/>
    <w:rsid w:val="000C5B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C5B8C"/>
  </w:style>
  <w:style w:type="paragraph" w:styleId="a7">
    <w:name w:val="footer"/>
    <w:basedOn w:val="a"/>
    <w:link w:val="a8"/>
    <w:uiPriority w:val="99"/>
    <w:unhideWhenUsed/>
    <w:rsid w:val="000C5B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C5B8C"/>
  </w:style>
  <w:style w:type="character" w:customStyle="1" w:styleId="10">
    <w:name w:val="Заголовок 1 Знак"/>
    <w:basedOn w:val="a0"/>
    <w:link w:val="1"/>
    <w:rsid w:val="00145BA2"/>
    <w:rPr>
      <w:rFonts w:ascii="Times New Roman" w:eastAsia="Times New Roman" w:hAnsi="Times New Roman" w:cs="Times New Roman"/>
      <w:b/>
      <w:sz w:val="28"/>
      <w:szCs w:val="20"/>
    </w:rPr>
  </w:style>
  <w:style w:type="paragraph" w:styleId="a9">
    <w:name w:val="Body Text"/>
    <w:basedOn w:val="a"/>
    <w:link w:val="aa"/>
    <w:unhideWhenUsed/>
    <w:rsid w:val="00145BA2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a">
    <w:name w:val="Основной текст Знак"/>
    <w:basedOn w:val="a0"/>
    <w:link w:val="a9"/>
    <w:rsid w:val="00145BA2"/>
    <w:rPr>
      <w:rFonts w:ascii="Calibri" w:eastAsia="Calibri" w:hAnsi="Calibri" w:cs="Times New Roman"/>
      <w:lang w:eastAsia="en-US"/>
    </w:rPr>
  </w:style>
  <w:style w:type="paragraph" w:styleId="ab">
    <w:name w:val="Body Text Indent"/>
    <w:basedOn w:val="a"/>
    <w:link w:val="ac"/>
    <w:rsid w:val="00145B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145BA2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rmal (Web)"/>
    <w:basedOn w:val="a"/>
    <w:uiPriority w:val="99"/>
    <w:unhideWhenUsed/>
    <w:rsid w:val="000E6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0E63D6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D26434"/>
    <w:pPr>
      <w:ind w:left="720"/>
      <w:contextualSpacing/>
    </w:pPr>
  </w:style>
  <w:style w:type="character" w:styleId="af0">
    <w:name w:val="Strong"/>
    <w:basedOn w:val="a0"/>
    <w:uiPriority w:val="22"/>
    <w:qFormat/>
    <w:rsid w:val="00163D37"/>
    <w:rPr>
      <w:b/>
      <w:bCs/>
    </w:rPr>
  </w:style>
  <w:style w:type="character" w:customStyle="1" w:styleId="a4">
    <w:name w:val="Без интервала Знак"/>
    <w:link w:val="a3"/>
    <w:uiPriority w:val="1"/>
    <w:rsid w:val="00321C1A"/>
    <w:rPr>
      <w:rFonts w:eastAsiaTheme="minorHAnsi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B95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95753"/>
    <w:rPr>
      <w:rFonts w:ascii="Tahoma" w:hAnsi="Tahoma" w:cs="Tahoma"/>
      <w:sz w:val="16"/>
      <w:szCs w:val="16"/>
    </w:rPr>
  </w:style>
  <w:style w:type="paragraph" w:customStyle="1" w:styleId="c66">
    <w:name w:val="c66"/>
    <w:basedOn w:val="a"/>
    <w:rsid w:val="00531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531864"/>
  </w:style>
  <w:style w:type="paragraph" w:customStyle="1" w:styleId="c11">
    <w:name w:val="c11"/>
    <w:basedOn w:val="a"/>
    <w:rsid w:val="00531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996D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996DE1"/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Bodytext">
    <w:name w:val="Body text_"/>
    <w:basedOn w:val="a0"/>
    <w:link w:val="9"/>
    <w:rsid w:val="00996DE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9">
    <w:name w:val="Основной текст9"/>
    <w:basedOn w:val="a"/>
    <w:link w:val="Bodytext"/>
    <w:rsid w:val="00996DE1"/>
    <w:pPr>
      <w:shd w:val="clear" w:color="auto" w:fill="FFFFFF"/>
      <w:spacing w:after="240" w:line="274" w:lineRule="exact"/>
      <w:ind w:hanging="360"/>
      <w:jc w:val="both"/>
    </w:pPr>
    <w:rPr>
      <w:rFonts w:ascii="Times New Roman" w:eastAsia="Times New Roman" w:hAnsi="Times New Roman" w:cs="Times New Roman"/>
      <w:sz w:val="23"/>
      <w:szCs w:val="23"/>
    </w:rPr>
  </w:style>
  <w:style w:type="table" w:styleId="af3">
    <w:name w:val="Table Grid"/>
    <w:basedOn w:val="a1"/>
    <w:rsid w:val="006665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arant.ru/products/ipo/prime/doc/71993040/" TargetMode="External"/><Relationship Id="rId18" Type="http://schemas.openxmlformats.org/officeDocument/2006/relationships/hyperlink" Target="http://www.1.metodlaboratoria-vcht.ru/load/0-0-1-262-20" TargetMode="External"/><Relationship Id="rId26" Type="http://schemas.openxmlformats.org/officeDocument/2006/relationships/hyperlink" Target="http://womanadvice.ru/pravila-igry-pionerbol" TargetMode="External"/><Relationship Id="rId3" Type="http://schemas.openxmlformats.org/officeDocument/2006/relationships/styles" Target="styles.xml"/><Relationship Id="rId21" Type="http://schemas.openxmlformats.org/officeDocument/2006/relationships/hyperlink" Target="http://static.government.ru/media/files/f5Z8H9tgUK5Y9qtJ0tEFnyHlBitwN4gB.pdf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static.kremlin.ru/media/acts/files/0001201805070038.pdf" TargetMode="External"/><Relationship Id="rId17" Type="http://schemas.openxmlformats.org/officeDocument/2006/relationships/hyperlink" Target="http://www.1.metodlaboratoria-vcht.ru/load/0-0-0-271-20" TargetMode="External"/><Relationship Id="rId25" Type="http://schemas.openxmlformats.org/officeDocument/2006/relationships/hyperlink" Target="http://static.government.ru/media/files/4qRZEpm161xctpb156a3ibUMjILtn9oA.pdf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egov-buryatia.ru/minobr/activities/napravleniya-deyatelnosti/dopolnitelnoe-obrazovanie/professionalnyy-standart/%D0%9F%D1%80%D0%BE%D1%84%D1%81%D1%82%D0%B0%D0%BD%D0%B4%D0%B0%D1%80%D1%82%20%D0%BF%D0%B5%D0%B4%D0%B0%D0%B3%D0%BE%D0%B3%D0%B0.pdf" TargetMode="External"/><Relationship Id="rId20" Type="http://schemas.openxmlformats.org/officeDocument/2006/relationships/hyperlink" Target="http://www.1.metodlaboratoria-vcht.ru/load/0-0-0-71-20" TargetMode="External"/><Relationship Id="rId29" Type="http://schemas.openxmlformats.org/officeDocument/2006/relationships/hyperlink" Target="http://fb.ru/article/77258/vajnyie-nyuansyi-i-pravila-igryi-pionerbo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1.metodlaboratoria-vcht.ru/load/0-0-0-245-20" TargetMode="External"/><Relationship Id="rId24" Type="http://schemas.openxmlformats.org/officeDocument/2006/relationships/hyperlink" Target="http://zakon-ob-obrazovanii.ru/" TargetMode="External"/><Relationship Id="rId32" Type="http://schemas.openxmlformats.org/officeDocument/2006/relationships/hyperlink" Target="http://rusfloorball.com/-&#1060;&#1083;&#1086;&#1088;&#1073;&#1086;&#1083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ublication.pravo.gov.ru/File/GetFile/0001201811300034?type=pdf" TargetMode="External"/><Relationship Id="rId23" Type="http://schemas.openxmlformats.org/officeDocument/2006/relationships/hyperlink" Target="http://static.government.ru/media/files/ipA1NW42XOA.pdf" TargetMode="External"/><Relationship Id="rId28" Type="http://schemas.openxmlformats.org/officeDocument/2006/relationships/hyperlink" Target="http://kurszdorovia.ru/sport/igri-s-myachom/pravila-pionerball" TargetMode="External"/><Relationship Id="rId10" Type="http://schemas.openxmlformats.org/officeDocument/2006/relationships/hyperlink" Target="http://www.1.metodlaboratoria-vcht.ru/load/0-0-0-245-20" TargetMode="External"/><Relationship Id="rId19" Type="http://schemas.openxmlformats.org/officeDocument/2006/relationships/hyperlink" Target="http://static.kremlin.ru/media/acts/files/0001201705290022.pdf" TargetMode="External"/><Relationship Id="rId31" Type="http://schemas.openxmlformats.org/officeDocument/2006/relationships/hyperlink" Target="https://www.floorballunion.ru/-&#1053;&#1072;&#1094;&#1080;&#1086;&#1085;&#1072;&#1083;&#1100;&#1085;&#1072;&#1103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1.metodlaboratoria-vcht.ru/load/0-0-0-308-20" TargetMode="External"/><Relationship Id="rId14" Type="http://schemas.openxmlformats.org/officeDocument/2006/relationships/hyperlink" Target="http://static.government.ru/media/files/sZ1Pt6qoNGaXsiXVpTXlSJc3svtwE2HE.pdf" TargetMode="External"/><Relationship Id="rId22" Type="http://schemas.openxmlformats.org/officeDocument/2006/relationships/hyperlink" Target="http://www.1.metodlaboratoria-vcht.ru/load/normativno_pravovye_dokumenty/strategicheskaja_iniciativa_novaja_model_sistemy_dopolnitelnogo_obrazovanija_odobrennaja_prezidentom_rossijskoj_federacii_27_maja_2015_g/2-1-0-12" TargetMode="External"/><Relationship Id="rId27" Type="http://schemas.openxmlformats.org/officeDocument/2006/relationships/hyperlink" Target="http://festival.1september.ru/articles/526230/" TargetMode="External"/><Relationship Id="rId30" Type="http://schemas.openxmlformats.org/officeDocument/2006/relationships/hyperlink" Target="http://90ie.ru/07/pionerbol-oblegchennaya-versiya-volejbola/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www.1.metodlaboratoria-vcht.ru/load/0-0-1-313-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19678-6B9C-4F9D-8956-8A61E8A81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2025</TotalTime>
  <Pages>28</Pages>
  <Words>6450</Words>
  <Characters>36765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zhyuri3</cp:lastModifiedBy>
  <cp:revision>77</cp:revision>
  <cp:lastPrinted>2020-09-15T11:03:00Z</cp:lastPrinted>
  <dcterms:created xsi:type="dcterms:W3CDTF">2014-12-18T07:52:00Z</dcterms:created>
  <dcterms:modified xsi:type="dcterms:W3CDTF">2020-09-15T11:09:00Z</dcterms:modified>
</cp:coreProperties>
</file>